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1C4D" w:rsidRPr="002520DE" w:rsidRDefault="001C1C4D" w:rsidP="0017062C">
      <w:pPr>
        <w:pBdr>
          <w:bottom w:val="single" w:sz="12" w:space="1" w:color="auto"/>
        </w:pBdr>
        <w:rPr>
          <w:rFonts w:ascii="Calibri" w:hAnsi="Calibri" w:cs="Calibri"/>
          <w:color w:val="000000"/>
          <w:sz w:val="44"/>
          <w:szCs w:val="44"/>
        </w:rPr>
      </w:pPr>
      <w:r w:rsidRPr="002520DE">
        <w:rPr>
          <w:rFonts w:ascii="Calibri" w:hAnsi="Calibri" w:cs="Calibri"/>
          <w:color w:val="000000"/>
          <w:sz w:val="44"/>
          <w:szCs w:val="44"/>
        </w:rPr>
        <w:t>Dustin A. Bruening</w:t>
      </w:r>
      <w:r w:rsidR="008E3C2C" w:rsidRPr="002520DE">
        <w:rPr>
          <w:rFonts w:ascii="Calibri" w:hAnsi="Calibri" w:cs="Calibri"/>
          <w:color w:val="000000"/>
          <w:sz w:val="44"/>
          <w:szCs w:val="44"/>
        </w:rPr>
        <w:t>, Ph.D.</w:t>
      </w:r>
      <w:r w:rsidRPr="002520DE">
        <w:rPr>
          <w:rFonts w:ascii="Calibri" w:hAnsi="Calibri" w:cs="Calibri"/>
          <w:color w:val="000000"/>
          <w:sz w:val="44"/>
          <w:szCs w:val="44"/>
        </w:rPr>
        <w:t xml:space="preserve">                                                  </w:t>
      </w:r>
    </w:p>
    <w:p w:rsidR="00926363" w:rsidRPr="00B4181D" w:rsidRDefault="00926363">
      <w:pPr>
        <w:rPr>
          <w:rFonts w:ascii="Calibri" w:hAnsi="Calibri" w:cs="Calibri"/>
          <w:sz w:val="12"/>
          <w:szCs w:val="12"/>
        </w:rPr>
      </w:pPr>
    </w:p>
    <w:p w:rsidR="00B4181D" w:rsidRPr="00371975" w:rsidRDefault="00B4181D" w:rsidP="00BA4E52">
      <w:pPr>
        <w:rPr>
          <w:rFonts w:asciiTheme="minorHAnsi" w:hAnsiTheme="minorHAnsi" w:cstheme="minorHAnsi"/>
          <w:sz w:val="22"/>
          <w:szCs w:val="22"/>
        </w:rPr>
      </w:pPr>
      <w:r w:rsidRPr="00371975">
        <w:rPr>
          <w:rFonts w:asciiTheme="minorHAnsi" w:hAnsiTheme="minorHAnsi" w:cstheme="minorHAnsi"/>
          <w:sz w:val="22"/>
          <w:szCs w:val="22"/>
        </w:rPr>
        <w:t>120F R</w:t>
      </w:r>
      <w:r w:rsidR="00BA4E52" w:rsidRPr="00371975">
        <w:rPr>
          <w:rFonts w:asciiTheme="minorHAnsi" w:hAnsiTheme="minorHAnsi" w:cstheme="minorHAnsi"/>
          <w:sz w:val="22"/>
          <w:szCs w:val="22"/>
        </w:rPr>
        <w:t>B</w:t>
      </w:r>
      <w:r w:rsidR="00F31988">
        <w:rPr>
          <w:rFonts w:asciiTheme="minorHAnsi" w:hAnsiTheme="minorHAnsi" w:cstheme="minorHAnsi"/>
          <w:sz w:val="22"/>
          <w:szCs w:val="22"/>
        </w:rPr>
        <w:t xml:space="preserve"> </w:t>
      </w:r>
      <w:r w:rsidRPr="00371975">
        <w:rPr>
          <w:rFonts w:asciiTheme="minorHAnsi" w:hAnsiTheme="minorHAnsi" w:cstheme="minorHAnsi"/>
          <w:sz w:val="22"/>
          <w:szCs w:val="22"/>
        </w:rPr>
        <w:t>Provo, UT 84602</w:t>
      </w:r>
      <w:r w:rsidR="00F31988">
        <w:rPr>
          <w:rFonts w:asciiTheme="minorHAnsi" w:hAnsiTheme="minorHAnsi" w:cstheme="minorHAnsi"/>
          <w:sz w:val="22"/>
          <w:szCs w:val="22"/>
        </w:rPr>
        <w:tab/>
        <w:t xml:space="preserve">Phone: </w:t>
      </w:r>
      <w:r w:rsidR="00BA4E52" w:rsidRPr="00371975">
        <w:rPr>
          <w:rFonts w:asciiTheme="minorHAnsi" w:hAnsiTheme="minorHAnsi" w:cstheme="minorHAnsi"/>
          <w:sz w:val="22"/>
          <w:szCs w:val="22"/>
        </w:rPr>
        <w:t>801-422-1420</w:t>
      </w:r>
      <w:r w:rsidR="00F31988">
        <w:rPr>
          <w:rFonts w:asciiTheme="minorHAnsi" w:hAnsiTheme="minorHAnsi" w:cstheme="minorHAnsi"/>
          <w:sz w:val="22"/>
          <w:szCs w:val="22"/>
        </w:rPr>
        <w:tab/>
      </w:r>
      <w:r w:rsidR="00F31988">
        <w:rPr>
          <w:rFonts w:asciiTheme="minorHAnsi" w:hAnsiTheme="minorHAnsi" w:cstheme="minorHAnsi"/>
          <w:sz w:val="22"/>
          <w:szCs w:val="22"/>
        </w:rPr>
        <w:tab/>
        <w:t xml:space="preserve">Email: </w:t>
      </w:r>
      <w:hyperlink r:id="rId7" w:history="1">
        <w:r w:rsidRPr="00371975">
          <w:rPr>
            <w:rStyle w:val="Hyperlink"/>
            <w:rFonts w:asciiTheme="minorHAnsi" w:hAnsiTheme="minorHAnsi" w:cstheme="minorHAnsi"/>
            <w:sz w:val="22"/>
            <w:szCs w:val="22"/>
          </w:rPr>
          <w:t>dabruening@byu.edu</w:t>
        </w:r>
      </w:hyperlink>
    </w:p>
    <w:p w:rsidR="001C1C4D" w:rsidRPr="00231456" w:rsidRDefault="001C1C4D" w:rsidP="00231456">
      <w:pPr>
        <w:pStyle w:val="CVHeader"/>
      </w:pPr>
      <w:r w:rsidRPr="00231456">
        <w:t>E</w:t>
      </w:r>
      <w:r w:rsidR="00BA4E52" w:rsidRPr="00231456">
        <w:t>DUCATION</w:t>
      </w:r>
    </w:p>
    <w:p w:rsidR="001C1C4D" w:rsidRPr="004704F9" w:rsidRDefault="001C1C4D" w:rsidP="0062025F">
      <w:pPr>
        <w:rPr>
          <w:rFonts w:asciiTheme="minorHAnsi" w:hAnsiTheme="minorHAnsi" w:cstheme="minorHAnsi"/>
        </w:rPr>
      </w:pPr>
      <w:r w:rsidRPr="0062025F">
        <w:rPr>
          <w:rFonts w:asciiTheme="minorHAnsi" w:hAnsiTheme="minorHAnsi" w:cstheme="minorHAnsi"/>
          <w:b/>
        </w:rPr>
        <w:t>Ph.D. Bio</w:t>
      </w:r>
      <w:r w:rsidR="004704F9" w:rsidRPr="0062025F">
        <w:rPr>
          <w:rFonts w:asciiTheme="minorHAnsi" w:hAnsiTheme="minorHAnsi" w:cstheme="minorHAnsi"/>
          <w:b/>
        </w:rPr>
        <w:t>mechanics and Movement Science</w:t>
      </w:r>
      <w:r w:rsidR="004704F9" w:rsidRPr="004704F9">
        <w:rPr>
          <w:rFonts w:asciiTheme="minorHAnsi" w:hAnsiTheme="minorHAnsi" w:cstheme="minorHAnsi"/>
        </w:rPr>
        <w:t xml:space="preserve">, </w:t>
      </w:r>
      <w:r w:rsidRPr="004704F9">
        <w:rPr>
          <w:rFonts w:asciiTheme="minorHAnsi" w:hAnsiTheme="minorHAnsi" w:cstheme="minorHAnsi"/>
        </w:rPr>
        <w:t>2009</w:t>
      </w:r>
      <w:r w:rsidR="000F3284">
        <w:rPr>
          <w:rFonts w:asciiTheme="minorHAnsi" w:hAnsiTheme="minorHAnsi" w:cstheme="minorHAnsi"/>
        </w:rPr>
        <w:t xml:space="preserve">, </w:t>
      </w:r>
      <w:r w:rsidRPr="004704F9">
        <w:rPr>
          <w:rFonts w:asciiTheme="minorHAnsi" w:hAnsiTheme="minorHAnsi" w:cstheme="minorHAnsi"/>
        </w:rPr>
        <w:t>University of Delaware</w:t>
      </w:r>
    </w:p>
    <w:p w:rsidR="001C1C4D" w:rsidRDefault="00491C89" w:rsidP="006202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Advisor: James Richards. </w:t>
      </w:r>
      <w:r w:rsidR="002D0279" w:rsidRPr="004704F9">
        <w:rPr>
          <w:rFonts w:asciiTheme="minorHAnsi" w:hAnsiTheme="minorHAnsi" w:cstheme="minorHAnsi"/>
        </w:rPr>
        <w:t>Dissertation</w:t>
      </w:r>
      <w:r w:rsidR="001C1C4D" w:rsidRPr="004704F9">
        <w:rPr>
          <w:rFonts w:asciiTheme="minorHAnsi" w:hAnsiTheme="minorHAnsi" w:cstheme="minorHAnsi"/>
        </w:rPr>
        <w:t xml:space="preserve">: </w:t>
      </w:r>
      <w:r w:rsidR="001C1C4D" w:rsidRPr="0062025F">
        <w:rPr>
          <w:rFonts w:asciiTheme="minorHAnsi" w:hAnsiTheme="minorHAnsi" w:cstheme="minorHAnsi"/>
          <w:i/>
        </w:rPr>
        <w:t>“A Kinetic Multi-Segment Foot Model</w:t>
      </w:r>
      <w:r w:rsidR="003A3E93" w:rsidRPr="0062025F">
        <w:rPr>
          <w:rFonts w:asciiTheme="minorHAnsi" w:hAnsiTheme="minorHAnsi" w:cstheme="minorHAnsi"/>
          <w:i/>
        </w:rPr>
        <w:t xml:space="preserve"> with Preliminary Applications </w:t>
      </w:r>
      <w:r w:rsidR="001C1C4D" w:rsidRPr="0062025F">
        <w:rPr>
          <w:rFonts w:asciiTheme="minorHAnsi" w:hAnsiTheme="minorHAnsi" w:cstheme="minorHAnsi"/>
          <w:i/>
        </w:rPr>
        <w:t>in Clinical Gait Analysis”</w:t>
      </w:r>
      <w:r w:rsidR="003A3E93" w:rsidRPr="004704F9">
        <w:rPr>
          <w:rFonts w:asciiTheme="minorHAnsi" w:hAnsiTheme="minorHAnsi" w:cstheme="minorHAnsi"/>
        </w:rPr>
        <w:t xml:space="preserve"> </w:t>
      </w:r>
      <w:r w:rsidR="0062025F">
        <w:rPr>
          <w:rFonts w:asciiTheme="minorHAnsi" w:hAnsiTheme="minorHAnsi" w:cstheme="minorHAnsi"/>
        </w:rPr>
        <w:t>(</w:t>
      </w:r>
      <w:hyperlink r:id="rId8" w:anchor="abstract?dispub=3373347" w:history="1">
        <w:r w:rsidR="0062025F">
          <w:rPr>
            <w:rStyle w:val="Hyperlink"/>
            <w:rFonts w:asciiTheme="minorHAnsi" w:hAnsiTheme="minorHAnsi" w:cstheme="minorHAnsi"/>
          </w:rPr>
          <w:t>Link</w:t>
        </w:r>
      </w:hyperlink>
      <w:r w:rsidR="0062025F">
        <w:rPr>
          <w:rFonts w:asciiTheme="minorHAnsi" w:hAnsiTheme="minorHAnsi" w:cstheme="minorHAnsi"/>
        </w:rPr>
        <w:t>)</w:t>
      </w:r>
    </w:p>
    <w:p w:rsidR="0062025F" w:rsidRPr="004704F9" w:rsidRDefault="0062025F" w:rsidP="0062025F">
      <w:pPr>
        <w:rPr>
          <w:rFonts w:asciiTheme="minorHAnsi" w:hAnsiTheme="minorHAnsi" w:cstheme="minorHAnsi"/>
        </w:rPr>
      </w:pPr>
    </w:p>
    <w:p w:rsidR="001C1C4D" w:rsidRDefault="001C1C4D" w:rsidP="0062025F">
      <w:pPr>
        <w:rPr>
          <w:rFonts w:asciiTheme="minorHAnsi" w:hAnsiTheme="minorHAnsi" w:cstheme="minorHAnsi"/>
        </w:rPr>
      </w:pPr>
      <w:r w:rsidRPr="004704F9">
        <w:rPr>
          <w:rFonts w:asciiTheme="minorHAnsi" w:hAnsiTheme="minorHAnsi" w:cstheme="minorHAnsi"/>
          <w:b/>
        </w:rPr>
        <w:t>M.S.</w:t>
      </w:r>
      <w:r w:rsidRPr="0062025F">
        <w:rPr>
          <w:rFonts w:asciiTheme="minorHAnsi" w:hAnsiTheme="minorHAnsi" w:cstheme="minorHAnsi"/>
          <w:b/>
        </w:rPr>
        <w:t xml:space="preserve"> </w:t>
      </w:r>
      <w:r w:rsidR="000F3284" w:rsidRPr="0062025F">
        <w:rPr>
          <w:rFonts w:asciiTheme="minorHAnsi" w:hAnsiTheme="minorHAnsi" w:cstheme="minorHAnsi"/>
          <w:b/>
        </w:rPr>
        <w:t>Exercise Science (</w:t>
      </w:r>
      <w:r w:rsidR="00061D58" w:rsidRPr="0062025F">
        <w:rPr>
          <w:rFonts w:asciiTheme="minorHAnsi" w:hAnsiTheme="minorHAnsi" w:cstheme="minorHAnsi"/>
          <w:b/>
        </w:rPr>
        <w:t>B</w:t>
      </w:r>
      <w:r w:rsidRPr="0062025F">
        <w:rPr>
          <w:rFonts w:asciiTheme="minorHAnsi" w:hAnsiTheme="minorHAnsi" w:cstheme="minorHAnsi"/>
          <w:b/>
        </w:rPr>
        <w:t>iomechanics</w:t>
      </w:r>
      <w:r w:rsidR="000F3284" w:rsidRPr="0062025F">
        <w:rPr>
          <w:rFonts w:asciiTheme="minorHAnsi" w:hAnsiTheme="minorHAnsi" w:cstheme="minorHAnsi"/>
          <w:b/>
        </w:rPr>
        <w:t>)</w:t>
      </w:r>
      <w:r w:rsidR="000F3284">
        <w:rPr>
          <w:rFonts w:asciiTheme="minorHAnsi" w:hAnsiTheme="minorHAnsi" w:cstheme="minorHAnsi"/>
        </w:rPr>
        <w:t xml:space="preserve">, 2005, </w:t>
      </w:r>
      <w:r w:rsidRPr="004704F9">
        <w:rPr>
          <w:rFonts w:asciiTheme="minorHAnsi" w:hAnsiTheme="minorHAnsi" w:cstheme="minorHAnsi"/>
        </w:rPr>
        <w:t>University of Delaware</w:t>
      </w:r>
    </w:p>
    <w:p w:rsidR="001C1C4D" w:rsidRPr="004704F9" w:rsidRDefault="000F3284" w:rsidP="006202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Advisor: James Richards</w:t>
      </w:r>
      <w:r w:rsidR="00491C89">
        <w:rPr>
          <w:rFonts w:asciiTheme="minorHAnsi" w:hAnsiTheme="minorHAnsi" w:cstheme="minorHAnsi"/>
        </w:rPr>
        <w:t xml:space="preserve">. </w:t>
      </w:r>
      <w:r w:rsidR="002D0279" w:rsidRPr="004704F9">
        <w:rPr>
          <w:rFonts w:asciiTheme="minorHAnsi" w:hAnsiTheme="minorHAnsi" w:cstheme="minorHAnsi"/>
        </w:rPr>
        <w:t>Thesis</w:t>
      </w:r>
      <w:r w:rsidR="001C1C4D" w:rsidRPr="004704F9">
        <w:rPr>
          <w:rFonts w:asciiTheme="minorHAnsi" w:hAnsiTheme="minorHAnsi" w:cstheme="minorHAnsi"/>
        </w:rPr>
        <w:t xml:space="preserve">: </w:t>
      </w:r>
      <w:r w:rsidR="001C1C4D" w:rsidRPr="0062025F">
        <w:rPr>
          <w:rFonts w:asciiTheme="minorHAnsi" w:hAnsiTheme="minorHAnsi" w:cstheme="minorHAnsi"/>
          <w:i/>
        </w:rPr>
        <w:t>"The Development and Testing of an Articulated Figure Skating Boot"</w:t>
      </w:r>
    </w:p>
    <w:p w:rsidR="001C1C4D" w:rsidRPr="004704F9" w:rsidRDefault="001C1C4D" w:rsidP="0062025F">
      <w:pPr>
        <w:rPr>
          <w:rFonts w:asciiTheme="minorHAnsi" w:hAnsiTheme="minorHAnsi" w:cstheme="minorHAnsi"/>
        </w:rPr>
      </w:pPr>
    </w:p>
    <w:p w:rsidR="001C1C4D" w:rsidRPr="004704F9" w:rsidRDefault="001C1C4D" w:rsidP="0062025F">
      <w:pPr>
        <w:rPr>
          <w:rFonts w:asciiTheme="minorHAnsi" w:hAnsiTheme="minorHAnsi" w:cstheme="minorHAnsi"/>
        </w:rPr>
      </w:pPr>
      <w:r w:rsidRPr="0062025F">
        <w:rPr>
          <w:rFonts w:asciiTheme="minorHAnsi" w:hAnsiTheme="minorHAnsi" w:cstheme="minorHAnsi"/>
          <w:b/>
        </w:rPr>
        <w:t>B.S. Mechanical Engineering</w:t>
      </w:r>
      <w:r w:rsidR="0062025F">
        <w:rPr>
          <w:rFonts w:asciiTheme="minorHAnsi" w:hAnsiTheme="minorHAnsi" w:cstheme="minorHAnsi"/>
        </w:rPr>
        <w:t>, 2000</w:t>
      </w:r>
      <w:r w:rsidRPr="004704F9">
        <w:rPr>
          <w:rFonts w:asciiTheme="minorHAnsi" w:hAnsiTheme="minorHAnsi" w:cstheme="minorHAnsi"/>
        </w:rPr>
        <w:t>, University of Utah</w:t>
      </w:r>
    </w:p>
    <w:p w:rsidR="00117128" w:rsidRPr="004704F9" w:rsidRDefault="001C1C4D" w:rsidP="00231456">
      <w:pPr>
        <w:rPr>
          <w:rFonts w:asciiTheme="minorHAnsi" w:hAnsiTheme="minorHAnsi" w:cstheme="minorHAnsi"/>
        </w:rPr>
      </w:pPr>
      <w:r w:rsidRPr="004704F9">
        <w:rPr>
          <w:rFonts w:asciiTheme="minorHAnsi" w:hAnsiTheme="minorHAnsi" w:cstheme="minorHAnsi"/>
        </w:rPr>
        <w:t xml:space="preserve">Senior </w:t>
      </w:r>
      <w:r w:rsidR="000F3284">
        <w:rPr>
          <w:rFonts w:asciiTheme="minorHAnsi" w:hAnsiTheme="minorHAnsi" w:cstheme="minorHAnsi"/>
        </w:rPr>
        <w:t>Capstone</w:t>
      </w:r>
      <w:r w:rsidRPr="004704F9">
        <w:rPr>
          <w:rFonts w:asciiTheme="minorHAnsi" w:hAnsiTheme="minorHAnsi" w:cstheme="minorHAnsi"/>
        </w:rPr>
        <w:t xml:space="preserve">: </w:t>
      </w:r>
      <w:r w:rsidRPr="0062025F">
        <w:rPr>
          <w:rFonts w:asciiTheme="minorHAnsi" w:hAnsiTheme="minorHAnsi" w:cstheme="minorHAnsi"/>
          <w:i/>
        </w:rPr>
        <w:t xml:space="preserve">"Measuring Infant Lung Volume during High Frequency </w:t>
      </w:r>
      <w:r w:rsidR="0062025F" w:rsidRPr="0062025F">
        <w:rPr>
          <w:rFonts w:asciiTheme="minorHAnsi" w:hAnsiTheme="minorHAnsi" w:cstheme="minorHAnsi"/>
          <w:i/>
        </w:rPr>
        <w:t>v</w:t>
      </w:r>
      <w:r w:rsidRPr="0062025F">
        <w:rPr>
          <w:rFonts w:asciiTheme="minorHAnsi" w:hAnsiTheme="minorHAnsi" w:cstheme="minorHAnsi"/>
          <w:i/>
        </w:rPr>
        <w:t>entilation"</w:t>
      </w:r>
    </w:p>
    <w:p w:rsidR="001C1C4D" w:rsidRPr="00231456" w:rsidRDefault="001C1C4D" w:rsidP="00231456">
      <w:pPr>
        <w:pStyle w:val="CVHeader"/>
      </w:pPr>
      <w:r w:rsidRPr="00231456">
        <w:t>Professional E</w:t>
      </w:r>
      <w:r w:rsidR="00454932" w:rsidRPr="00231456">
        <w:t>mployment</w:t>
      </w:r>
    </w:p>
    <w:p w:rsidR="0094586F" w:rsidRPr="004704F9" w:rsidRDefault="004704F9" w:rsidP="0062025F">
      <w:pPr>
        <w:rPr>
          <w:rFonts w:asciiTheme="minorHAnsi" w:hAnsiTheme="minorHAnsi" w:cstheme="minorHAnsi"/>
          <w:b/>
          <w:bCs/>
        </w:rPr>
      </w:pPr>
      <w:r w:rsidRPr="004704F9">
        <w:rPr>
          <w:rFonts w:asciiTheme="minorHAnsi" w:hAnsiTheme="minorHAnsi" w:cstheme="minorHAnsi"/>
          <w:b/>
          <w:bCs/>
        </w:rPr>
        <w:t>Brigham Young University</w:t>
      </w:r>
      <w:r w:rsidRPr="004704F9">
        <w:rPr>
          <w:rFonts w:asciiTheme="minorHAnsi" w:hAnsiTheme="minorHAnsi" w:cstheme="minorHAnsi"/>
          <w:bCs/>
        </w:rPr>
        <w:t>,</w:t>
      </w:r>
      <w:r w:rsidRPr="004704F9">
        <w:rPr>
          <w:rFonts w:asciiTheme="minorHAnsi" w:hAnsiTheme="minorHAnsi" w:cstheme="minorHAnsi"/>
          <w:b/>
          <w:bCs/>
        </w:rPr>
        <w:t xml:space="preserve"> </w:t>
      </w:r>
      <w:r w:rsidR="0094586F" w:rsidRPr="004704F9">
        <w:rPr>
          <w:rFonts w:asciiTheme="minorHAnsi" w:hAnsiTheme="minorHAnsi" w:cstheme="minorHAnsi"/>
          <w:bCs/>
        </w:rPr>
        <w:t>Provo, UT</w:t>
      </w:r>
    </w:p>
    <w:p w:rsidR="0094586F" w:rsidRPr="004704F9" w:rsidRDefault="004704F9" w:rsidP="0062025F">
      <w:pPr>
        <w:rPr>
          <w:rFonts w:asciiTheme="minorHAnsi" w:hAnsiTheme="minorHAnsi" w:cstheme="minorHAnsi"/>
        </w:rPr>
      </w:pPr>
      <w:r w:rsidRPr="004704F9">
        <w:rPr>
          <w:rFonts w:asciiTheme="minorHAnsi" w:hAnsiTheme="minorHAnsi" w:cstheme="minorHAnsi"/>
        </w:rPr>
        <w:t xml:space="preserve">Assistant Professor, </w:t>
      </w:r>
      <w:r w:rsidR="00AE0430">
        <w:rPr>
          <w:rFonts w:asciiTheme="minorHAnsi" w:hAnsiTheme="minorHAnsi" w:cstheme="minorHAnsi"/>
        </w:rPr>
        <w:t xml:space="preserve">Department of Exercise Sciences, </w:t>
      </w:r>
      <w:r w:rsidRPr="004704F9">
        <w:rPr>
          <w:rFonts w:asciiTheme="minorHAnsi" w:hAnsiTheme="minorHAnsi" w:cstheme="minorHAnsi"/>
        </w:rPr>
        <w:t>2015</w:t>
      </w:r>
      <w:r w:rsidR="0094586F" w:rsidRPr="004704F9">
        <w:rPr>
          <w:rFonts w:asciiTheme="minorHAnsi" w:hAnsiTheme="minorHAnsi" w:cstheme="minorHAnsi"/>
        </w:rPr>
        <w:t xml:space="preserve"> – present</w:t>
      </w:r>
    </w:p>
    <w:p w:rsidR="0094586F" w:rsidRPr="004704F9" w:rsidRDefault="0094586F" w:rsidP="0062025F">
      <w:pPr>
        <w:ind w:left="1584"/>
        <w:rPr>
          <w:rFonts w:asciiTheme="minorHAnsi" w:hAnsiTheme="minorHAnsi" w:cstheme="minorHAnsi"/>
          <w:bCs/>
        </w:rPr>
      </w:pPr>
    </w:p>
    <w:p w:rsidR="00592D35" w:rsidRDefault="001611B4" w:rsidP="0062025F">
      <w:pPr>
        <w:rPr>
          <w:rFonts w:asciiTheme="minorHAnsi" w:hAnsiTheme="minorHAnsi" w:cstheme="minorHAnsi"/>
        </w:rPr>
      </w:pPr>
      <w:r w:rsidRPr="004704F9">
        <w:rPr>
          <w:rFonts w:asciiTheme="minorHAnsi" w:hAnsiTheme="minorHAnsi" w:cstheme="minorHAnsi"/>
          <w:b/>
          <w:bCs/>
        </w:rPr>
        <w:t xml:space="preserve">Air </w:t>
      </w:r>
      <w:r w:rsidR="004704F9" w:rsidRPr="004704F9">
        <w:rPr>
          <w:rFonts w:asciiTheme="minorHAnsi" w:hAnsiTheme="minorHAnsi" w:cstheme="minorHAnsi"/>
          <w:b/>
          <w:bCs/>
        </w:rPr>
        <w:t>Force Research Laboratories</w:t>
      </w:r>
      <w:r w:rsidR="004704F9">
        <w:rPr>
          <w:rFonts w:asciiTheme="minorHAnsi" w:hAnsiTheme="minorHAnsi" w:cstheme="minorHAnsi"/>
          <w:bCs/>
        </w:rPr>
        <w:t xml:space="preserve">, </w:t>
      </w:r>
      <w:r w:rsidR="00221655" w:rsidRPr="004704F9">
        <w:rPr>
          <w:rFonts w:asciiTheme="minorHAnsi" w:hAnsiTheme="minorHAnsi" w:cstheme="minorHAnsi"/>
        </w:rPr>
        <w:t>Dayton, OH</w:t>
      </w:r>
    </w:p>
    <w:p w:rsidR="00592D35" w:rsidRDefault="004704F9" w:rsidP="006202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Director, 3</w:t>
      </w:r>
      <w:r w:rsidR="00CD0F03" w:rsidRPr="004704F9">
        <w:rPr>
          <w:rFonts w:asciiTheme="minorHAnsi" w:hAnsiTheme="minorHAnsi" w:cstheme="minorHAnsi"/>
        </w:rPr>
        <w:t xml:space="preserve">D </w:t>
      </w:r>
      <w:r w:rsidR="00B6503B" w:rsidRPr="004704F9">
        <w:rPr>
          <w:rFonts w:asciiTheme="minorHAnsi" w:hAnsiTheme="minorHAnsi" w:cstheme="minorHAnsi"/>
        </w:rPr>
        <w:t>Human S</w:t>
      </w:r>
      <w:r w:rsidR="00592D35" w:rsidRPr="004704F9">
        <w:rPr>
          <w:rFonts w:asciiTheme="minorHAnsi" w:hAnsiTheme="minorHAnsi" w:cstheme="minorHAnsi"/>
        </w:rPr>
        <w:t>ignatures</w:t>
      </w:r>
      <w:r w:rsidR="000671B9" w:rsidRPr="004704F9">
        <w:rPr>
          <w:rFonts w:asciiTheme="minorHAnsi" w:hAnsiTheme="minorHAnsi" w:cstheme="minorHAnsi"/>
        </w:rPr>
        <w:t xml:space="preserve"> </w:t>
      </w:r>
      <w:r w:rsidR="00592D35" w:rsidRPr="004704F9">
        <w:rPr>
          <w:rFonts w:asciiTheme="minorHAnsi" w:hAnsiTheme="minorHAnsi" w:cstheme="minorHAnsi"/>
        </w:rPr>
        <w:t>Laboratory</w:t>
      </w:r>
      <w:r>
        <w:rPr>
          <w:rFonts w:asciiTheme="minorHAnsi" w:hAnsiTheme="minorHAnsi" w:cstheme="minorHAnsi"/>
        </w:rPr>
        <w:t>, 2011</w:t>
      </w:r>
      <w:r w:rsidR="002520DE">
        <w:rPr>
          <w:rFonts w:asciiTheme="minorHAnsi" w:hAnsiTheme="minorHAnsi" w:cstheme="minorHAnsi"/>
        </w:rPr>
        <w:t xml:space="preserve"> </w:t>
      </w:r>
      <w:r w:rsidR="00BA4E52">
        <w:rPr>
          <w:rFonts w:asciiTheme="minorHAnsi" w:hAnsiTheme="minorHAnsi" w:cstheme="minorHAnsi"/>
        </w:rPr>
        <w:t>–</w:t>
      </w:r>
      <w:r w:rsidR="002520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2015</w:t>
      </w:r>
    </w:p>
    <w:p w:rsidR="00BA4E52" w:rsidRPr="004704F9" w:rsidRDefault="00BA4E52" w:rsidP="00BA4E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Biomechanical Engineer, US Air Force, 2012-2015</w:t>
      </w:r>
    </w:p>
    <w:p w:rsidR="00BA4E52" w:rsidRDefault="00BA4E52" w:rsidP="006202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Biomechanical Engineer, </w:t>
      </w:r>
      <w:proofErr w:type="spellStart"/>
      <w:r>
        <w:rPr>
          <w:rFonts w:asciiTheme="minorHAnsi" w:hAnsiTheme="minorHAnsi" w:cstheme="minorHAnsi"/>
        </w:rPr>
        <w:t>Infoscitex</w:t>
      </w:r>
      <w:proofErr w:type="spellEnd"/>
      <w:r>
        <w:rPr>
          <w:rFonts w:asciiTheme="minorHAnsi" w:hAnsiTheme="minorHAnsi" w:cstheme="minorHAnsi"/>
        </w:rPr>
        <w:t xml:space="preserve"> Corp</w:t>
      </w:r>
      <w:r w:rsidR="00952B7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, 2011-2012</w:t>
      </w:r>
    </w:p>
    <w:p w:rsidR="00592D35" w:rsidRPr="004704F9" w:rsidRDefault="00592D35" w:rsidP="0062025F">
      <w:pPr>
        <w:ind w:left="1584"/>
        <w:rPr>
          <w:rFonts w:asciiTheme="minorHAnsi" w:hAnsiTheme="minorHAnsi" w:cstheme="minorHAnsi"/>
          <w:bCs/>
        </w:rPr>
      </w:pPr>
      <w:r w:rsidRPr="004704F9">
        <w:rPr>
          <w:rFonts w:asciiTheme="minorHAnsi" w:hAnsiTheme="minorHAnsi" w:cstheme="minorHAnsi"/>
        </w:rPr>
        <w:tab/>
      </w:r>
    </w:p>
    <w:p w:rsidR="001C1C4D" w:rsidRPr="004704F9" w:rsidRDefault="001C1C4D" w:rsidP="0062025F">
      <w:pPr>
        <w:rPr>
          <w:rFonts w:asciiTheme="minorHAnsi" w:hAnsiTheme="minorHAnsi" w:cstheme="minorHAnsi"/>
        </w:rPr>
      </w:pPr>
      <w:r w:rsidRPr="004704F9">
        <w:rPr>
          <w:rFonts w:asciiTheme="minorHAnsi" w:hAnsiTheme="minorHAnsi" w:cstheme="minorHAnsi"/>
          <w:b/>
          <w:bCs/>
        </w:rPr>
        <w:t>Shriners Hospitals for Children</w:t>
      </w:r>
      <w:r w:rsidR="004704F9">
        <w:rPr>
          <w:rFonts w:asciiTheme="minorHAnsi" w:hAnsiTheme="minorHAnsi" w:cstheme="minorHAnsi"/>
        </w:rPr>
        <w:t xml:space="preserve">, </w:t>
      </w:r>
      <w:r w:rsidRPr="004704F9">
        <w:rPr>
          <w:rFonts w:asciiTheme="minorHAnsi" w:hAnsiTheme="minorHAnsi" w:cstheme="minorHAnsi"/>
        </w:rPr>
        <w:t>Erie</w:t>
      </w:r>
      <w:r w:rsidR="004704F9">
        <w:rPr>
          <w:rFonts w:asciiTheme="minorHAnsi" w:hAnsiTheme="minorHAnsi" w:cstheme="minorHAnsi"/>
        </w:rPr>
        <w:t>,</w:t>
      </w:r>
      <w:r w:rsidRPr="004704F9">
        <w:rPr>
          <w:rFonts w:asciiTheme="minorHAnsi" w:hAnsiTheme="minorHAnsi" w:cstheme="minorHAnsi"/>
        </w:rPr>
        <w:t xml:space="preserve"> PA</w:t>
      </w:r>
    </w:p>
    <w:p w:rsidR="004704F9" w:rsidRPr="004704F9" w:rsidRDefault="00745CD8" w:rsidP="0062025F">
      <w:pPr>
        <w:rPr>
          <w:rFonts w:asciiTheme="minorHAnsi" w:hAnsiTheme="minorHAnsi" w:cstheme="minorHAnsi"/>
          <w:iCs/>
        </w:rPr>
      </w:pPr>
      <w:r w:rsidRPr="004704F9">
        <w:rPr>
          <w:rFonts w:asciiTheme="minorHAnsi" w:hAnsiTheme="minorHAnsi" w:cstheme="minorHAnsi"/>
          <w:iCs/>
        </w:rPr>
        <w:t>Manager</w:t>
      </w:r>
      <w:r w:rsidR="00CD0F03" w:rsidRPr="004704F9">
        <w:rPr>
          <w:rFonts w:asciiTheme="minorHAnsi" w:hAnsiTheme="minorHAnsi" w:cstheme="minorHAnsi"/>
          <w:iCs/>
        </w:rPr>
        <w:t>, Movement</w:t>
      </w:r>
      <w:r w:rsidR="003A27CB" w:rsidRPr="004704F9">
        <w:rPr>
          <w:rFonts w:asciiTheme="minorHAnsi" w:hAnsiTheme="minorHAnsi" w:cstheme="minorHAnsi"/>
          <w:iCs/>
        </w:rPr>
        <w:t xml:space="preserve"> Analysis Laboratory</w:t>
      </w:r>
      <w:r w:rsidR="002520DE">
        <w:rPr>
          <w:rFonts w:asciiTheme="minorHAnsi" w:hAnsiTheme="minorHAnsi" w:cstheme="minorHAnsi"/>
          <w:iCs/>
        </w:rPr>
        <w:t>, 2010 - 20</w:t>
      </w:r>
      <w:r w:rsidR="004704F9" w:rsidRPr="004704F9">
        <w:rPr>
          <w:rFonts w:asciiTheme="minorHAnsi" w:hAnsiTheme="minorHAnsi" w:cstheme="minorHAnsi"/>
          <w:iCs/>
        </w:rPr>
        <w:t>11</w:t>
      </w:r>
    </w:p>
    <w:p w:rsidR="001C1C4D" w:rsidRPr="00231456" w:rsidRDefault="003A27CB" w:rsidP="00231456">
      <w:pPr>
        <w:rPr>
          <w:rFonts w:asciiTheme="minorHAnsi" w:hAnsiTheme="minorHAnsi" w:cstheme="minorHAnsi"/>
          <w:iCs/>
        </w:rPr>
      </w:pPr>
      <w:r w:rsidRPr="004704F9">
        <w:rPr>
          <w:rFonts w:asciiTheme="minorHAnsi" w:hAnsiTheme="minorHAnsi" w:cstheme="minorHAnsi"/>
        </w:rPr>
        <w:t xml:space="preserve">Engineer, </w:t>
      </w:r>
      <w:r w:rsidR="00CD0F03" w:rsidRPr="004704F9">
        <w:rPr>
          <w:rFonts w:asciiTheme="minorHAnsi" w:hAnsiTheme="minorHAnsi" w:cstheme="minorHAnsi"/>
          <w:iCs/>
        </w:rPr>
        <w:t>Movement</w:t>
      </w:r>
      <w:r w:rsidR="001C1C4D" w:rsidRPr="004704F9">
        <w:rPr>
          <w:rFonts w:asciiTheme="minorHAnsi" w:hAnsiTheme="minorHAnsi" w:cstheme="minorHAnsi"/>
          <w:iCs/>
        </w:rPr>
        <w:t xml:space="preserve"> Analysis Laboratory</w:t>
      </w:r>
      <w:r w:rsidR="004704F9">
        <w:rPr>
          <w:rFonts w:asciiTheme="minorHAnsi" w:hAnsiTheme="minorHAnsi" w:cstheme="minorHAnsi"/>
          <w:iCs/>
        </w:rPr>
        <w:t>, 2006 - 2010</w:t>
      </w:r>
      <w:r w:rsidR="003A3E93" w:rsidRPr="004704F9">
        <w:rPr>
          <w:rFonts w:asciiTheme="minorHAnsi" w:hAnsiTheme="minorHAnsi" w:cstheme="minorHAnsi"/>
        </w:rPr>
        <w:tab/>
      </w:r>
      <w:r w:rsidR="003A3E93" w:rsidRPr="004704F9">
        <w:rPr>
          <w:rFonts w:asciiTheme="minorHAnsi" w:hAnsiTheme="minorHAnsi" w:cstheme="minorHAnsi"/>
        </w:rPr>
        <w:tab/>
      </w:r>
    </w:p>
    <w:p w:rsidR="009100B2" w:rsidRPr="00371975" w:rsidRDefault="009100B2" w:rsidP="00231456">
      <w:pPr>
        <w:pStyle w:val="CVHeader"/>
      </w:pPr>
      <w:r w:rsidRPr="00371975">
        <w:t>Teaching Experience</w:t>
      </w:r>
    </w:p>
    <w:p w:rsidR="009100B2" w:rsidRPr="004704F9" w:rsidRDefault="009100B2" w:rsidP="00BA4E52">
      <w:pPr>
        <w:rPr>
          <w:rFonts w:asciiTheme="minorHAnsi" w:hAnsiTheme="minorHAnsi" w:cstheme="minorHAnsi"/>
          <w:b/>
          <w:bCs/>
        </w:rPr>
      </w:pPr>
      <w:r w:rsidRPr="004704F9">
        <w:rPr>
          <w:rFonts w:asciiTheme="minorHAnsi" w:hAnsiTheme="minorHAnsi" w:cstheme="minorHAnsi"/>
          <w:b/>
          <w:bCs/>
        </w:rPr>
        <w:t>Brigham Young University</w:t>
      </w:r>
      <w:r w:rsidR="00B74461">
        <w:rPr>
          <w:rFonts w:asciiTheme="minorHAnsi" w:hAnsiTheme="minorHAnsi" w:cstheme="minorHAnsi"/>
          <w:b/>
          <w:bCs/>
        </w:rPr>
        <w:t>, Provo UT</w:t>
      </w:r>
      <w:r w:rsidR="00421F7A">
        <w:rPr>
          <w:rFonts w:asciiTheme="minorHAnsi" w:hAnsiTheme="minorHAnsi" w:cstheme="minorHAnsi"/>
          <w:b/>
          <w:bCs/>
        </w:rPr>
        <w:t xml:space="preserve"> </w:t>
      </w:r>
      <w:r w:rsidR="00421F7A" w:rsidRPr="00421F7A">
        <w:rPr>
          <w:rFonts w:asciiTheme="minorHAnsi" w:hAnsiTheme="minorHAnsi" w:cstheme="minorHAnsi"/>
          <w:bCs/>
        </w:rPr>
        <w:t>(2015-present)</w:t>
      </w:r>
    </w:p>
    <w:p w:rsidR="009100B2" w:rsidRDefault="009100B2" w:rsidP="00BA4E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EXSC 362 – Kinesiology and Biomechanics</w:t>
      </w:r>
    </w:p>
    <w:p w:rsidR="009100B2" w:rsidRPr="004704F9" w:rsidRDefault="009100B2" w:rsidP="00BA4E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EXSC 664 – Biomechanical Modeling</w:t>
      </w:r>
    </w:p>
    <w:p w:rsidR="009100B2" w:rsidRPr="004704F9" w:rsidRDefault="009100B2" w:rsidP="00BA4E52">
      <w:pPr>
        <w:ind w:left="1584"/>
        <w:rPr>
          <w:rFonts w:asciiTheme="minorHAnsi" w:hAnsiTheme="minorHAnsi" w:cstheme="minorHAnsi"/>
          <w:bCs/>
        </w:rPr>
      </w:pPr>
    </w:p>
    <w:p w:rsidR="009100B2" w:rsidRPr="00421F7A" w:rsidRDefault="009100B2" w:rsidP="00BA4E52">
      <w:pPr>
        <w:rPr>
          <w:rFonts w:asciiTheme="minorHAnsi" w:hAnsiTheme="minorHAnsi" w:cstheme="minorHAnsi"/>
        </w:rPr>
      </w:pPr>
      <w:proofErr w:type="spellStart"/>
      <w:r w:rsidRPr="00AE0430">
        <w:rPr>
          <w:rFonts w:asciiTheme="minorHAnsi" w:hAnsiTheme="minorHAnsi" w:cstheme="minorHAnsi"/>
          <w:b/>
          <w:bCs/>
        </w:rPr>
        <w:t>Mercyhurst</w:t>
      </w:r>
      <w:proofErr w:type="spellEnd"/>
      <w:r w:rsidRPr="00AE0430">
        <w:rPr>
          <w:rFonts w:asciiTheme="minorHAnsi" w:hAnsiTheme="minorHAnsi" w:cstheme="minorHAnsi"/>
          <w:b/>
          <w:bCs/>
        </w:rPr>
        <w:t xml:space="preserve"> College</w:t>
      </w:r>
      <w:r w:rsidR="00B74461">
        <w:rPr>
          <w:rFonts w:asciiTheme="minorHAnsi" w:hAnsiTheme="minorHAnsi" w:cstheme="minorHAnsi"/>
          <w:b/>
          <w:bCs/>
        </w:rPr>
        <w:t>, Erie PA</w:t>
      </w:r>
      <w:r w:rsidR="00421F7A">
        <w:rPr>
          <w:rFonts w:asciiTheme="minorHAnsi" w:hAnsiTheme="minorHAnsi" w:cstheme="minorHAnsi"/>
          <w:b/>
          <w:bCs/>
        </w:rPr>
        <w:t xml:space="preserve"> </w:t>
      </w:r>
      <w:r w:rsidR="00421F7A" w:rsidRPr="00421F7A">
        <w:rPr>
          <w:rFonts w:asciiTheme="minorHAnsi" w:hAnsiTheme="minorHAnsi" w:cstheme="minorHAnsi"/>
          <w:bCs/>
        </w:rPr>
        <w:t>(</w:t>
      </w:r>
      <w:proofErr w:type="spellStart"/>
      <w:r w:rsidR="00421F7A" w:rsidRPr="00421F7A">
        <w:rPr>
          <w:rFonts w:asciiTheme="minorHAnsi" w:hAnsiTheme="minorHAnsi" w:cstheme="minorHAnsi"/>
          <w:bCs/>
        </w:rPr>
        <w:t>Adjuct</w:t>
      </w:r>
      <w:proofErr w:type="spellEnd"/>
      <w:r w:rsidR="00421F7A" w:rsidRPr="00421F7A">
        <w:rPr>
          <w:rFonts w:asciiTheme="minorHAnsi" w:hAnsiTheme="minorHAnsi" w:cstheme="minorHAnsi"/>
          <w:bCs/>
        </w:rPr>
        <w:t xml:space="preserve"> Faculty, 2010)</w:t>
      </w:r>
    </w:p>
    <w:p w:rsidR="009100B2" w:rsidRPr="004704F9" w:rsidRDefault="009100B2" w:rsidP="00BA4E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SPMD 365 - Kinesiology</w:t>
      </w:r>
    </w:p>
    <w:p w:rsidR="009100B2" w:rsidRPr="004704F9" w:rsidRDefault="009100B2" w:rsidP="00BA4E52">
      <w:pPr>
        <w:ind w:left="1584"/>
        <w:rPr>
          <w:rFonts w:asciiTheme="minorHAnsi" w:hAnsiTheme="minorHAnsi" w:cstheme="minorHAnsi"/>
        </w:rPr>
      </w:pPr>
      <w:r w:rsidRPr="004704F9">
        <w:rPr>
          <w:rFonts w:asciiTheme="minorHAnsi" w:hAnsiTheme="minorHAnsi" w:cstheme="minorHAnsi"/>
        </w:rPr>
        <w:tab/>
      </w:r>
      <w:r w:rsidRPr="004704F9">
        <w:rPr>
          <w:rFonts w:asciiTheme="minorHAnsi" w:hAnsiTheme="minorHAnsi" w:cstheme="minorHAnsi"/>
        </w:rPr>
        <w:tab/>
      </w:r>
      <w:r w:rsidRPr="004704F9">
        <w:rPr>
          <w:rFonts w:asciiTheme="minorHAnsi" w:hAnsiTheme="minorHAnsi" w:cstheme="minorHAnsi"/>
        </w:rPr>
        <w:tab/>
      </w:r>
      <w:r w:rsidRPr="004704F9">
        <w:rPr>
          <w:rFonts w:asciiTheme="minorHAnsi" w:hAnsiTheme="minorHAnsi" w:cstheme="minorHAnsi"/>
        </w:rPr>
        <w:tab/>
      </w:r>
    </w:p>
    <w:p w:rsidR="009100B2" w:rsidRPr="004704F9" w:rsidRDefault="009100B2" w:rsidP="00BA4E52">
      <w:pPr>
        <w:rPr>
          <w:rFonts w:asciiTheme="minorHAnsi" w:hAnsiTheme="minorHAnsi" w:cstheme="minorHAnsi"/>
        </w:rPr>
      </w:pPr>
      <w:r w:rsidRPr="00AE0430">
        <w:rPr>
          <w:rFonts w:asciiTheme="minorHAnsi" w:hAnsiTheme="minorHAnsi" w:cstheme="minorHAnsi"/>
          <w:b/>
          <w:bCs/>
        </w:rPr>
        <w:t>University of Delaware</w:t>
      </w:r>
      <w:r w:rsidR="00B74461">
        <w:rPr>
          <w:rFonts w:asciiTheme="minorHAnsi" w:hAnsiTheme="minorHAnsi" w:cstheme="minorHAnsi"/>
          <w:b/>
          <w:bCs/>
        </w:rPr>
        <w:t>, Newark DE</w:t>
      </w:r>
      <w:r w:rsidR="00421F7A">
        <w:rPr>
          <w:rFonts w:asciiTheme="minorHAnsi" w:hAnsiTheme="minorHAnsi" w:cstheme="minorHAnsi"/>
          <w:b/>
          <w:bCs/>
        </w:rPr>
        <w:t xml:space="preserve"> </w:t>
      </w:r>
      <w:r w:rsidR="00421F7A" w:rsidRPr="00421F7A">
        <w:rPr>
          <w:rFonts w:asciiTheme="minorHAnsi" w:hAnsiTheme="minorHAnsi" w:cstheme="minorHAnsi"/>
          <w:bCs/>
        </w:rPr>
        <w:t>(Graduate assistant, 2002-2006)</w:t>
      </w:r>
    </w:p>
    <w:p w:rsidR="009100B2" w:rsidRDefault="009100B2" w:rsidP="00BA4E52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HESC 690 – Biomechanical </w:t>
      </w:r>
      <w:r w:rsidR="00421F7A">
        <w:rPr>
          <w:rFonts w:asciiTheme="minorHAnsi" w:hAnsiTheme="minorHAnsi" w:cstheme="minorHAnsi"/>
          <w:iCs/>
        </w:rPr>
        <w:t>Methods</w:t>
      </w:r>
    </w:p>
    <w:p w:rsidR="009100B2" w:rsidRPr="00E07FD5" w:rsidRDefault="009100B2" w:rsidP="00BA4E52">
      <w:pPr>
        <w:rPr>
          <w:rFonts w:asciiTheme="minorHAnsi" w:hAnsiTheme="minorHAnsi" w:cstheme="minorHAnsi"/>
          <w:iCs/>
        </w:rPr>
      </w:pPr>
      <w:r w:rsidRPr="00E07FD5">
        <w:rPr>
          <w:rFonts w:asciiTheme="minorHAnsi" w:hAnsiTheme="minorHAnsi" w:cstheme="minorHAnsi"/>
          <w:iCs/>
        </w:rPr>
        <w:t>HESC 426 – Biomechanics</w:t>
      </w:r>
      <w:r w:rsidR="00421F7A">
        <w:rPr>
          <w:rFonts w:asciiTheme="minorHAnsi" w:hAnsiTheme="minorHAnsi" w:cstheme="minorHAnsi"/>
          <w:iCs/>
        </w:rPr>
        <w:t xml:space="preserve"> Lab</w:t>
      </w:r>
    </w:p>
    <w:p w:rsidR="009100B2" w:rsidRDefault="009100B2" w:rsidP="00BA4E52">
      <w:pPr>
        <w:rPr>
          <w:rFonts w:asciiTheme="minorHAnsi" w:hAnsiTheme="minorHAnsi" w:cstheme="minorHAnsi"/>
        </w:rPr>
      </w:pPr>
      <w:r w:rsidRPr="00E07FD5">
        <w:rPr>
          <w:rFonts w:asciiTheme="minorHAnsi" w:hAnsiTheme="minorHAnsi" w:cstheme="minorHAnsi"/>
        </w:rPr>
        <w:t>HESC 120 – Basketball, Volleyball, Strength Training</w:t>
      </w:r>
    </w:p>
    <w:p w:rsidR="00231456" w:rsidRDefault="00231456" w:rsidP="00926363">
      <w:pPr>
        <w:rPr>
          <w:rFonts w:asciiTheme="minorHAnsi" w:hAnsiTheme="minorHAnsi" w:cstheme="minorHAnsi"/>
          <w:b/>
          <w:caps/>
          <w:sz w:val="26"/>
          <w:szCs w:val="26"/>
          <w:u w:val="single"/>
        </w:rPr>
      </w:pPr>
    </w:p>
    <w:p w:rsidR="001C1C4D" w:rsidRPr="00371975" w:rsidRDefault="00CE55C8" w:rsidP="00231456">
      <w:pPr>
        <w:pStyle w:val="CVHeader"/>
      </w:pPr>
      <w:r w:rsidRPr="00371975">
        <w:lastRenderedPageBreak/>
        <w:t xml:space="preserve">Scientific </w:t>
      </w:r>
      <w:r w:rsidR="001C1C4D" w:rsidRPr="00371975">
        <w:t>Publications</w:t>
      </w:r>
    </w:p>
    <w:p w:rsidR="00D72581" w:rsidRDefault="00D72581" w:rsidP="00261ED1">
      <w:pPr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Manuscripts in Review</w:t>
      </w:r>
    </w:p>
    <w:p w:rsidR="009A2C9C" w:rsidRDefault="009A2C9C" w:rsidP="008530F1">
      <w:pPr>
        <w:pStyle w:val="ListParagraph"/>
        <w:numPr>
          <w:ilvl w:val="0"/>
          <w:numId w:val="13"/>
        </w:numPr>
        <w:tabs>
          <w:tab w:val="left" w:pos="360"/>
        </w:tabs>
        <w:ind w:left="360"/>
        <w:rPr>
          <w:rFonts w:asciiTheme="minorHAnsi" w:hAnsiTheme="minorHAnsi" w:cstheme="minorHAnsi"/>
        </w:rPr>
      </w:pPr>
      <w:r w:rsidRPr="009A2C9C">
        <w:rPr>
          <w:rFonts w:asciiTheme="minorHAnsi" w:hAnsiTheme="minorHAnsi" w:cstheme="minorHAnsi"/>
          <w:b/>
        </w:rPr>
        <w:t>Bruening DA</w:t>
      </w:r>
      <w:r>
        <w:rPr>
          <w:rFonts w:asciiTheme="minorHAnsi" w:hAnsiTheme="minorHAnsi" w:cstheme="minorHAnsi"/>
        </w:rPr>
        <w:t>, Ridge ST, Jacobs JL, Olsen MT, Griffin DW, Ferguson DH, Bassett KE, Johnson AW. “Functional assessments of foot strength: a comparative and repeatability study.” Physiotherapy, in review (1</w:t>
      </w:r>
      <w:r w:rsidRPr="009A2C9C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round).</w:t>
      </w:r>
    </w:p>
    <w:p w:rsidR="00000600" w:rsidRDefault="00000600" w:rsidP="008530F1">
      <w:pPr>
        <w:pStyle w:val="ListParagraph"/>
        <w:numPr>
          <w:ilvl w:val="0"/>
          <w:numId w:val="13"/>
        </w:numPr>
        <w:tabs>
          <w:tab w:val="left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Dunbar J, </w:t>
      </w:r>
      <w:r w:rsidR="008F3EAD">
        <w:rPr>
          <w:rFonts w:asciiTheme="minorHAnsi" w:hAnsiTheme="minorHAnsi" w:cstheme="minorHAnsi"/>
        </w:rPr>
        <w:t xml:space="preserve">Gifford J, </w:t>
      </w:r>
      <w:r w:rsidR="00405694" w:rsidRPr="009A2C9C">
        <w:rPr>
          <w:rFonts w:asciiTheme="minorHAnsi" w:hAnsiTheme="minorHAnsi" w:cstheme="minorHAnsi"/>
          <w:b/>
        </w:rPr>
        <w:t>Bruening DA</w:t>
      </w:r>
      <w:r w:rsidR="00405694">
        <w:rPr>
          <w:rFonts w:asciiTheme="minorHAnsi" w:hAnsiTheme="minorHAnsi" w:cstheme="minorHAnsi"/>
        </w:rPr>
        <w:t>, Johnson AW. “Passive Hallux Adduction Decreases Lateral Plantar Artery Blood Flow in Low Arch Feet.” Foot and Ankle International, in review (1</w:t>
      </w:r>
      <w:r w:rsidR="00405694" w:rsidRPr="00405694">
        <w:rPr>
          <w:rFonts w:asciiTheme="minorHAnsi" w:hAnsiTheme="minorHAnsi" w:cstheme="minorHAnsi"/>
          <w:vertAlign w:val="superscript"/>
        </w:rPr>
        <w:t>st</w:t>
      </w:r>
      <w:r w:rsidR="00405694">
        <w:rPr>
          <w:rFonts w:asciiTheme="minorHAnsi" w:hAnsiTheme="minorHAnsi" w:cstheme="minorHAnsi"/>
        </w:rPr>
        <w:t xml:space="preserve"> round).</w:t>
      </w:r>
    </w:p>
    <w:p w:rsidR="00881585" w:rsidRDefault="00881585" w:rsidP="008530F1">
      <w:pPr>
        <w:pStyle w:val="ListParagraph"/>
        <w:numPr>
          <w:ilvl w:val="0"/>
          <w:numId w:val="13"/>
        </w:numPr>
        <w:tabs>
          <w:tab w:val="left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Kern AM, </w:t>
      </w:r>
      <w:proofErr w:type="spellStart"/>
      <w:r>
        <w:rPr>
          <w:rFonts w:asciiTheme="minorHAnsi" w:hAnsiTheme="minorHAnsi" w:cstheme="minorHAnsi"/>
        </w:rPr>
        <w:t>Papachatzis</w:t>
      </w:r>
      <w:proofErr w:type="spellEnd"/>
      <w:r>
        <w:rPr>
          <w:rFonts w:asciiTheme="minorHAnsi" w:hAnsiTheme="minorHAnsi" w:cstheme="minorHAnsi"/>
        </w:rPr>
        <w:t xml:space="preserve"> N, Patterson J, </w:t>
      </w:r>
      <w:r w:rsidRPr="009A2C9C">
        <w:rPr>
          <w:rFonts w:asciiTheme="minorHAnsi" w:hAnsiTheme="minorHAnsi" w:cstheme="minorHAnsi"/>
          <w:b/>
        </w:rPr>
        <w:t>Bruening DA</w:t>
      </w:r>
      <w:r>
        <w:rPr>
          <w:rFonts w:asciiTheme="minorHAnsi" w:hAnsiTheme="minorHAnsi" w:cstheme="minorHAnsi"/>
        </w:rPr>
        <w:t xml:space="preserve">, Takahashi KZ. “Walking with Added Mass Influences Ankle and </w:t>
      </w:r>
      <w:proofErr w:type="spellStart"/>
      <w:r>
        <w:rPr>
          <w:rFonts w:asciiTheme="minorHAnsi" w:hAnsiTheme="minorHAnsi" w:cstheme="minorHAnsi"/>
        </w:rPr>
        <w:t>Midtarsal</w:t>
      </w:r>
      <w:proofErr w:type="spellEnd"/>
      <w:r>
        <w:rPr>
          <w:rFonts w:asciiTheme="minorHAnsi" w:hAnsiTheme="minorHAnsi" w:cstheme="minorHAnsi"/>
        </w:rPr>
        <w:t xml:space="preserve"> Stiffness.” </w:t>
      </w:r>
      <w:r w:rsidR="00F4088B">
        <w:rPr>
          <w:rFonts w:asciiTheme="minorHAnsi" w:hAnsiTheme="minorHAnsi" w:cstheme="minorHAnsi"/>
        </w:rPr>
        <w:t>Peer J</w:t>
      </w:r>
      <w:r w:rsidR="00434626">
        <w:rPr>
          <w:rFonts w:asciiTheme="minorHAnsi" w:hAnsiTheme="minorHAnsi" w:cstheme="minorHAnsi"/>
        </w:rPr>
        <w:t>, in review (1</w:t>
      </w:r>
      <w:r w:rsidR="00434626" w:rsidRPr="00434626">
        <w:rPr>
          <w:rFonts w:asciiTheme="minorHAnsi" w:hAnsiTheme="minorHAnsi" w:cstheme="minorHAnsi"/>
          <w:vertAlign w:val="superscript"/>
        </w:rPr>
        <w:t>st</w:t>
      </w:r>
      <w:r w:rsidR="00434626">
        <w:rPr>
          <w:rFonts w:asciiTheme="minorHAnsi" w:hAnsiTheme="minorHAnsi" w:cstheme="minorHAnsi"/>
        </w:rPr>
        <w:t xml:space="preserve"> round)</w:t>
      </w:r>
      <w:r>
        <w:rPr>
          <w:rFonts w:asciiTheme="minorHAnsi" w:hAnsiTheme="minorHAnsi" w:cstheme="minorHAnsi"/>
        </w:rPr>
        <w:t>.</w:t>
      </w:r>
    </w:p>
    <w:p w:rsidR="008530F1" w:rsidRPr="008530F1" w:rsidRDefault="00AD2CE1" w:rsidP="008530F1">
      <w:pPr>
        <w:pStyle w:val="ListParagraph"/>
        <w:numPr>
          <w:ilvl w:val="0"/>
          <w:numId w:val="13"/>
        </w:numPr>
        <w:tabs>
          <w:tab w:val="left" w:pos="360"/>
        </w:tabs>
        <w:ind w:left="360"/>
        <w:rPr>
          <w:rFonts w:asciiTheme="minorHAnsi" w:hAnsiTheme="minorHAnsi" w:cstheme="minorHAnsi"/>
        </w:rPr>
      </w:pPr>
      <w:r w:rsidRPr="00AD2CE1">
        <w:rPr>
          <w:rFonts w:asciiTheme="minorHAnsi" w:hAnsiTheme="minorHAnsi" w:cstheme="minorHAnsi"/>
        </w:rPr>
        <w:t xml:space="preserve">Ridge ST, </w:t>
      </w:r>
      <w:r>
        <w:rPr>
          <w:rFonts w:asciiTheme="minorHAnsi" w:hAnsiTheme="minorHAnsi" w:cstheme="minorHAnsi"/>
          <w:b/>
        </w:rPr>
        <w:t>Bruening DA</w:t>
      </w:r>
      <w:r>
        <w:rPr>
          <w:rFonts w:asciiTheme="minorHAnsi" w:hAnsiTheme="minorHAnsi" w:cstheme="minorHAnsi"/>
        </w:rPr>
        <w:t xml:space="preserve">, Charles S, Stahl C, Smith D, Reynolds R, </w:t>
      </w:r>
      <w:proofErr w:type="spellStart"/>
      <w:r>
        <w:rPr>
          <w:rFonts w:asciiTheme="minorHAnsi" w:hAnsiTheme="minorHAnsi" w:cstheme="minorHAnsi"/>
        </w:rPr>
        <w:t>Adamo</w:t>
      </w:r>
      <w:proofErr w:type="spellEnd"/>
      <w:r>
        <w:rPr>
          <w:rFonts w:asciiTheme="minorHAnsi" w:hAnsiTheme="minorHAnsi" w:cstheme="minorHAnsi"/>
        </w:rPr>
        <w:t xml:space="preserve"> B, Harper B, Adair C, </w:t>
      </w:r>
      <w:proofErr w:type="spellStart"/>
      <w:r>
        <w:rPr>
          <w:rFonts w:asciiTheme="minorHAnsi" w:hAnsiTheme="minorHAnsi" w:cstheme="minorHAnsi"/>
        </w:rPr>
        <w:t>Mawaring</w:t>
      </w:r>
      <w:proofErr w:type="spellEnd"/>
      <w:r>
        <w:rPr>
          <w:rFonts w:asciiTheme="minorHAnsi" w:hAnsiTheme="minorHAnsi" w:cstheme="minorHAnsi"/>
        </w:rPr>
        <w:t xml:space="preserve"> P, King D. “</w:t>
      </w:r>
      <w:proofErr w:type="spellStart"/>
      <w:r w:rsidRPr="00AD2CE1">
        <w:rPr>
          <w:rFonts w:asciiTheme="minorHAnsi" w:hAnsiTheme="minorHAnsi" w:cstheme="minorHAnsi"/>
        </w:rPr>
        <w:t>IceSense</w:t>
      </w:r>
      <w:proofErr w:type="spellEnd"/>
      <w:r w:rsidRPr="00AD2CE1">
        <w:rPr>
          <w:rFonts w:asciiTheme="minorHAnsi" w:hAnsiTheme="minorHAnsi" w:cstheme="minorHAnsi"/>
        </w:rPr>
        <w:t>: Validation of an instrumented figure skating blade for measuring on-ice forces</w:t>
      </w:r>
      <w:r>
        <w:rPr>
          <w:rFonts w:asciiTheme="minorHAnsi" w:hAnsiTheme="minorHAnsi" w:cstheme="minorHAnsi"/>
        </w:rPr>
        <w:t>.” Measurement Science and Technology, in review (</w:t>
      </w:r>
      <w:r w:rsidR="009A2C9C">
        <w:rPr>
          <w:rFonts w:asciiTheme="minorHAnsi" w:hAnsiTheme="minorHAnsi" w:cstheme="minorHAnsi"/>
        </w:rPr>
        <w:t>2</w:t>
      </w:r>
      <w:r w:rsidR="009A2C9C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round).</w:t>
      </w:r>
    </w:p>
    <w:p w:rsidR="00231456" w:rsidRDefault="00231456" w:rsidP="00261ED1">
      <w:pPr>
        <w:ind w:left="720" w:hanging="720"/>
        <w:rPr>
          <w:rFonts w:asciiTheme="minorHAnsi" w:hAnsiTheme="minorHAnsi" w:cstheme="minorHAnsi"/>
          <w:b/>
        </w:rPr>
      </w:pPr>
    </w:p>
    <w:p w:rsidR="001C1C4D" w:rsidRPr="00261ED1" w:rsidRDefault="001C1C4D" w:rsidP="00261ED1">
      <w:pPr>
        <w:ind w:left="720" w:hanging="720"/>
        <w:rPr>
          <w:rFonts w:asciiTheme="minorHAnsi" w:hAnsiTheme="minorHAnsi" w:cstheme="minorHAnsi"/>
          <w:b/>
        </w:rPr>
      </w:pPr>
      <w:r w:rsidRPr="00261ED1">
        <w:rPr>
          <w:rFonts w:asciiTheme="minorHAnsi" w:hAnsiTheme="minorHAnsi" w:cstheme="minorHAnsi"/>
          <w:b/>
        </w:rPr>
        <w:t>Peer-Reviewed Journal Publications</w:t>
      </w:r>
    </w:p>
    <w:p w:rsidR="00714164" w:rsidRPr="00714164" w:rsidRDefault="002469B0" w:rsidP="00714164">
      <w:pPr>
        <w:pStyle w:val="ListParagraph"/>
        <w:numPr>
          <w:ilvl w:val="0"/>
          <w:numId w:val="14"/>
        </w:numPr>
        <w:ind w:left="360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</w:rPr>
        <w:t xml:space="preserve">Olsen M, </w:t>
      </w:r>
      <w:r w:rsidRPr="00C86CDB">
        <w:rPr>
          <w:rFonts w:asciiTheme="minorHAnsi" w:hAnsiTheme="minorHAnsi" w:cstheme="minorHAnsi"/>
          <w:b/>
        </w:rPr>
        <w:t>Bruening DA</w:t>
      </w:r>
      <w:r>
        <w:rPr>
          <w:rFonts w:asciiTheme="minorHAnsi" w:hAnsiTheme="minorHAnsi" w:cstheme="minorHAnsi"/>
        </w:rPr>
        <w:t xml:space="preserve">, Johnson AW, Ridge ST. “The Role of the </w:t>
      </w:r>
      <w:proofErr w:type="spellStart"/>
      <w:r>
        <w:rPr>
          <w:rFonts w:asciiTheme="minorHAnsi" w:hAnsiTheme="minorHAnsi" w:cstheme="minorHAnsi"/>
        </w:rPr>
        <w:t>Midfoot</w:t>
      </w:r>
      <w:proofErr w:type="spellEnd"/>
      <w:r>
        <w:rPr>
          <w:rFonts w:asciiTheme="minorHAnsi" w:hAnsiTheme="minorHAnsi" w:cstheme="minorHAnsi"/>
        </w:rPr>
        <w:t xml:space="preserve"> in Drop Landings.” </w:t>
      </w:r>
      <w:r w:rsidRPr="001C770A">
        <w:rPr>
          <w:rFonts w:asciiTheme="minorHAnsi" w:hAnsiTheme="minorHAnsi" w:cstheme="minorHAnsi"/>
          <w:i/>
        </w:rPr>
        <w:t>Medicine and Science in Sports and Exercise</w:t>
      </w:r>
      <w:r>
        <w:rPr>
          <w:rFonts w:asciiTheme="minorHAnsi" w:hAnsiTheme="minorHAnsi" w:cstheme="minorHAnsi"/>
        </w:rPr>
        <w:t xml:space="preserve">, </w:t>
      </w:r>
      <w:r w:rsidR="009A2C9C">
        <w:rPr>
          <w:rFonts w:asciiTheme="minorHAnsi" w:hAnsiTheme="minorHAnsi" w:cstheme="minorHAnsi"/>
        </w:rPr>
        <w:t>January 2019; 51(1):114-122</w:t>
      </w:r>
      <w:r>
        <w:rPr>
          <w:rFonts w:asciiTheme="minorHAnsi" w:hAnsiTheme="minorHAnsi" w:cstheme="minorHAnsi"/>
        </w:rPr>
        <w:t>.</w:t>
      </w:r>
      <w:r w:rsidR="000469C0">
        <w:rPr>
          <w:rFonts w:asciiTheme="minorHAnsi" w:hAnsiTheme="minorHAnsi" w:cstheme="minorHAnsi"/>
        </w:rPr>
        <w:t xml:space="preserve"> </w:t>
      </w:r>
      <w:hyperlink r:id="rId9" w:history="1">
        <w:r w:rsidR="000469C0">
          <w:rPr>
            <w:rStyle w:val="Hyperlink"/>
            <w:rFonts w:asciiTheme="minorHAnsi" w:hAnsiTheme="minorHAnsi" w:cstheme="minorHAnsi"/>
          </w:rPr>
          <w:t>doi:10.1249/MSS.000</w:t>
        </w:r>
        <w:r w:rsidR="000469C0">
          <w:rPr>
            <w:rStyle w:val="Hyperlink"/>
            <w:rFonts w:asciiTheme="minorHAnsi" w:hAnsiTheme="minorHAnsi" w:cstheme="minorHAnsi"/>
          </w:rPr>
          <w:t>0</w:t>
        </w:r>
        <w:r w:rsidR="000469C0">
          <w:rPr>
            <w:rStyle w:val="Hyperlink"/>
            <w:rFonts w:asciiTheme="minorHAnsi" w:hAnsiTheme="minorHAnsi" w:cstheme="minorHAnsi"/>
          </w:rPr>
          <w:t>00</w:t>
        </w:r>
        <w:r w:rsidR="000469C0">
          <w:rPr>
            <w:rStyle w:val="Hyperlink"/>
            <w:rFonts w:asciiTheme="minorHAnsi" w:hAnsiTheme="minorHAnsi" w:cstheme="minorHAnsi"/>
          </w:rPr>
          <w:t>0</w:t>
        </w:r>
        <w:r w:rsidR="000469C0">
          <w:rPr>
            <w:rStyle w:val="Hyperlink"/>
            <w:rFonts w:asciiTheme="minorHAnsi" w:hAnsiTheme="minorHAnsi" w:cstheme="minorHAnsi"/>
          </w:rPr>
          <w:t>000001765</w:t>
        </w:r>
      </w:hyperlink>
    </w:p>
    <w:p w:rsidR="00A5246A" w:rsidRPr="005B7C74" w:rsidRDefault="00A5246A" w:rsidP="009638A0">
      <w:pPr>
        <w:pStyle w:val="ListParagraph"/>
        <w:numPr>
          <w:ilvl w:val="0"/>
          <w:numId w:val="14"/>
        </w:numPr>
        <w:ind w:left="360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</w:rPr>
        <w:t>Ridg</w:t>
      </w:r>
      <w:r w:rsidRPr="00A5246A">
        <w:rPr>
          <w:rFonts w:asciiTheme="minorHAnsi" w:hAnsiTheme="minorHAnsi" w:cstheme="minorHAnsi"/>
        </w:rPr>
        <w:t>e ST, Olsen M</w:t>
      </w:r>
      <w:r w:rsidR="009638A0">
        <w:rPr>
          <w:rFonts w:asciiTheme="minorHAnsi" w:hAnsiTheme="minorHAnsi" w:cstheme="minorHAnsi"/>
        </w:rPr>
        <w:t>T</w:t>
      </w:r>
      <w:r w:rsidRPr="00A5246A">
        <w:rPr>
          <w:rFonts w:asciiTheme="minorHAnsi" w:hAnsiTheme="minorHAnsi" w:cstheme="minorHAnsi"/>
        </w:rPr>
        <w:t xml:space="preserve">, </w:t>
      </w:r>
      <w:r w:rsidRPr="00A5246A">
        <w:rPr>
          <w:rFonts w:asciiTheme="minorHAnsi" w:hAnsiTheme="minorHAnsi" w:cstheme="minorHAnsi"/>
          <w:b/>
        </w:rPr>
        <w:t>Bruening DA</w:t>
      </w:r>
      <w:r w:rsidRPr="00A5246A">
        <w:rPr>
          <w:rFonts w:asciiTheme="minorHAnsi" w:hAnsiTheme="minorHAnsi" w:cstheme="minorHAnsi"/>
        </w:rPr>
        <w:t xml:space="preserve">, </w:t>
      </w:r>
      <w:proofErr w:type="spellStart"/>
      <w:r w:rsidR="009638A0">
        <w:rPr>
          <w:rFonts w:asciiTheme="minorHAnsi" w:hAnsiTheme="minorHAnsi" w:cstheme="minorHAnsi"/>
        </w:rPr>
        <w:t>Jurgensmeier</w:t>
      </w:r>
      <w:proofErr w:type="spellEnd"/>
      <w:r w:rsidR="009638A0">
        <w:rPr>
          <w:rFonts w:asciiTheme="minorHAnsi" w:hAnsiTheme="minorHAnsi" w:cstheme="minorHAnsi"/>
        </w:rPr>
        <w:t xml:space="preserve"> K, Griffin D, Davis I, </w:t>
      </w:r>
      <w:r w:rsidRPr="00A5246A">
        <w:rPr>
          <w:rFonts w:asciiTheme="minorHAnsi" w:hAnsiTheme="minorHAnsi" w:cstheme="minorHAnsi"/>
        </w:rPr>
        <w:t xml:space="preserve">Johnson AW. “Walking in minimalist shoes is effective for strengthening foot muscles.” </w:t>
      </w:r>
      <w:r w:rsidRPr="00A5246A">
        <w:rPr>
          <w:rFonts w:asciiTheme="minorHAnsi" w:hAnsiTheme="minorHAnsi" w:cstheme="minorHAnsi"/>
          <w:i/>
        </w:rPr>
        <w:t>Medicine and Science in Sports and Exercise</w:t>
      </w:r>
      <w:r w:rsidR="00152D8A">
        <w:rPr>
          <w:rFonts w:asciiTheme="minorHAnsi" w:hAnsiTheme="minorHAnsi" w:cstheme="minorHAnsi"/>
        </w:rPr>
        <w:t xml:space="preserve">, </w:t>
      </w:r>
      <w:r w:rsidR="009A2C9C">
        <w:rPr>
          <w:rFonts w:asciiTheme="minorHAnsi" w:hAnsiTheme="minorHAnsi" w:cstheme="minorHAnsi"/>
        </w:rPr>
        <w:t>January 2019; 51(1):104-113</w:t>
      </w:r>
      <w:r w:rsidRPr="00A5246A">
        <w:rPr>
          <w:rFonts w:asciiTheme="minorHAnsi" w:hAnsiTheme="minorHAnsi" w:cstheme="minorHAnsi"/>
        </w:rPr>
        <w:t>.</w:t>
      </w:r>
      <w:r w:rsidR="009638A0">
        <w:rPr>
          <w:rFonts w:asciiTheme="minorHAnsi" w:hAnsiTheme="minorHAnsi" w:cstheme="minorHAnsi"/>
        </w:rPr>
        <w:t xml:space="preserve"> </w:t>
      </w:r>
      <w:hyperlink r:id="rId10" w:history="1">
        <w:r w:rsidR="00EF6765">
          <w:rPr>
            <w:rStyle w:val="Hyperlink"/>
            <w:rFonts w:asciiTheme="minorHAnsi" w:hAnsiTheme="minorHAnsi" w:cstheme="minorHAnsi"/>
          </w:rPr>
          <w:t>doi:10.1249/MSS.0000</w:t>
        </w:r>
        <w:r w:rsidR="00EF6765">
          <w:rPr>
            <w:rStyle w:val="Hyperlink"/>
            <w:rFonts w:asciiTheme="minorHAnsi" w:hAnsiTheme="minorHAnsi" w:cstheme="minorHAnsi"/>
          </w:rPr>
          <w:t>0</w:t>
        </w:r>
        <w:r w:rsidR="00EF6765">
          <w:rPr>
            <w:rStyle w:val="Hyperlink"/>
            <w:rFonts w:asciiTheme="minorHAnsi" w:hAnsiTheme="minorHAnsi" w:cstheme="minorHAnsi"/>
          </w:rPr>
          <w:t>00000001751</w:t>
        </w:r>
      </w:hyperlink>
    </w:p>
    <w:p w:rsidR="005B7C74" w:rsidRPr="00A5246A" w:rsidRDefault="005B7C74" w:rsidP="009638A0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</w:rPr>
      </w:pPr>
      <w:r w:rsidRPr="00714164">
        <w:rPr>
          <w:rFonts w:asciiTheme="minorHAnsi" w:hAnsiTheme="minorHAnsi" w:cstheme="minorHAnsi"/>
          <w:b/>
        </w:rPr>
        <w:t>Bruening DA</w:t>
      </w:r>
      <w:r w:rsidRPr="00714164">
        <w:rPr>
          <w:rFonts w:asciiTheme="minorHAnsi" w:hAnsiTheme="minorHAnsi" w:cstheme="minorHAnsi"/>
        </w:rPr>
        <w:t xml:space="preserve">, Reynolds R, Adair C, </w:t>
      </w:r>
      <w:proofErr w:type="spellStart"/>
      <w:r w:rsidRPr="00714164">
        <w:rPr>
          <w:rFonts w:asciiTheme="minorHAnsi" w:hAnsiTheme="minorHAnsi" w:cstheme="minorHAnsi"/>
        </w:rPr>
        <w:t>Zapolo</w:t>
      </w:r>
      <w:proofErr w:type="spellEnd"/>
      <w:r w:rsidRPr="00714164">
        <w:rPr>
          <w:rFonts w:asciiTheme="minorHAnsi" w:hAnsiTheme="minorHAnsi" w:cstheme="minorHAnsi"/>
        </w:rPr>
        <w:t xml:space="preserve"> P, Ridge ST. “Sport Specific Wearables: a Jump Monitor for Figure Skating.” </w:t>
      </w:r>
      <w:proofErr w:type="spellStart"/>
      <w:r w:rsidRPr="00714164">
        <w:rPr>
          <w:rFonts w:asciiTheme="minorHAnsi" w:hAnsiTheme="minorHAnsi" w:cstheme="minorHAnsi"/>
        </w:rPr>
        <w:t>Plos</w:t>
      </w:r>
      <w:proofErr w:type="spellEnd"/>
      <w:r w:rsidRPr="00714164">
        <w:rPr>
          <w:rFonts w:asciiTheme="minorHAnsi" w:hAnsiTheme="minorHAnsi" w:cstheme="minorHAnsi"/>
        </w:rPr>
        <w:t xml:space="preserve"> One, </w:t>
      </w:r>
      <w:r>
        <w:rPr>
          <w:rFonts w:asciiTheme="minorHAnsi" w:hAnsiTheme="minorHAnsi" w:cstheme="minorHAnsi"/>
        </w:rPr>
        <w:t>November 2018; 13(11):e0206162</w:t>
      </w:r>
      <w:r w:rsidRPr="0071416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hyperlink r:id="rId11" w:history="1">
        <w:r w:rsidRPr="005B7C74">
          <w:rPr>
            <w:rStyle w:val="Hyperlink"/>
            <w:rFonts w:asciiTheme="minorHAnsi" w:hAnsiTheme="minorHAnsi" w:cstheme="minorHAnsi"/>
          </w:rPr>
          <w:t>doi:10.1371/journal.pone.0206162</w:t>
        </w:r>
      </w:hyperlink>
    </w:p>
    <w:p w:rsidR="00204051" w:rsidRPr="00204051" w:rsidRDefault="00204051" w:rsidP="00126CC2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</w:rPr>
      </w:pPr>
      <w:r w:rsidRPr="00371975">
        <w:rPr>
          <w:rFonts w:asciiTheme="minorHAnsi" w:hAnsiTheme="minorHAnsi" w:cstheme="minorHAnsi"/>
          <w:b/>
        </w:rPr>
        <w:t>Bruening D</w:t>
      </w:r>
      <w:r w:rsidRPr="00371975">
        <w:rPr>
          <w:rFonts w:asciiTheme="minorHAnsi" w:hAnsiTheme="minorHAnsi" w:cstheme="minorHAnsi"/>
        </w:rPr>
        <w:t xml:space="preserve">, Pohl M, Takahashi K, </w:t>
      </w:r>
      <w:proofErr w:type="gramStart"/>
      <w:r w:rsidRPr="00371975">
        <w:rPr>
          <w:rFonts w:asciiTheme="minorHAnsi" w:hAnsiTheme="minorHAnsi" w:cstheme="minorHAnsi"/>
        </w:rPr>
        <w:t>Barrios</w:t>
      </w:r>
      <w:proofErr w:type="gramEnd"/>
      <w:r w:rsidRPr="00371975">
        <w:rPr>
          <w:rFonts w:asciiTheme="minorHAnsi" w:hAnsiTheme="minorHAnsi" w:cstheme="minorHAnsi"/>
        </w:rPr>
        <w:t xml:space="preserve"> J. “</w:t>
      </w:r>
      <w:proofErr w:type="spellStart"/>
      <w:r w:rsidRPr="00371975">
        <w:rPr>
          <w:rFonts w:asciiTheme="minorHAnsi" w:hAnsiTheme="minorHAnsi" w:cstheme="minorHAnsi"/>
        </w:rPr>
        <w:t>Midtarsal</w:t>
      </w:r>
      <w:proofErr w:type="spellEnd"/>
      <w:r w:rsidRPr="00371975">
        <w:rPr>
          <w:rFonts w:asciiTheme="minorHAnsi" w:hAnsiTheme="minorHAnsi" w:cstheme="minorHAnsi"/>
        </w:rPr>
        <w:t xml:space="preserve"> locking, the Windlass Mechanism, and Running Strike Pattern: A Kinematic and Kinetic Assessment.” </w:t>
      </w:r>
      <w:r w:rsidRPr="00352FF9">
        <w:rPr>
          <w:rFonts w:asciiTheme="minorHAnsi" w:hAnsiTheme="minorHAnsi" w:cstheme="minorHAnsi"/>
          <w:i/>
        </w:rPr>
        <w:t>Journal of Biomechanics</w:t>
      </w:r>
      <w:r>
        <w:rPr>
          <w:rFonts w:asciiTheme="minorHAnsi" w:hAnsiTheme="minorHAnsi" w:cstheme="minorHAnsi"/>
        </w:rPr>
        <w:t xml:space="preserve">, </w:t>
      </w:r>
      <w:r w:rsidR="00050995">
        <w:rPr>
          <w:rFonts w:asciiTheme="minorHAnsi" w:hAnsiTheme="minorHAnsi" w:cstheme="minorHAnsi"/>
        </w:rPr>
        <w:t xml:space="preserve">May </w:t>
      </w:r>
      <w:r w:rsidR="00932811">
        <w:rPr>
          <w:rFonts w:asciiTheme="minorHAnsi" w:hAnsiTheme="minorHAnsi" w:cstheme="minorHAnsi"/>
        </w:rPr>
        <w:t>2018: 73, 185-191.</w:t>
      </w:r>
      <w:r w:rsidR="00EF6765">
        <w:rPr>
          <w:rFonts w:asciiTheme="minorHAnsi" w:hAnsiTheme="minorHAnsi" w:cstheme="minorHAnsi"/>
        </w:rPr>
        <w:t xml:space="preserve"> </w:t>
      </w:r>
      <w:hyperlink r:id="rId12" w:history="1">
        <w:r w:rsidR="00EF6765" w:rsidRPr="00EF6765">
          <w:rPr>
            <w:rStyle w:val="Hyperlink"/>
            <w:rFonts w:asciiTheme="minorHAnsi" w:hAnsiTheme="minorHAnsi" w:cstheme="minorHAnsi"/>
          </w:rPr>
          <w:t>doi:10.1016/j.jbiomech.2018.04.010</w:t>
        </w:r>
      </w:hyperlink>
    </w:p>
    <w:p w:rsidR="00126CC2" w:rsidRPr="00126CC2" w:rsidRDefault="00126CC2" w:rsidP="00126CC2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</w:rPr>
      </w:pPr>
      <w:r w:rsidRPr="00126CC2">
        <w:rPr>
          <w:rFonts w:asciiTheme="minorHAnsi" w:hAnsiTheme="minorHAnsi" w:cstheme="minorHAnsi"/>
          <w:b/>
        </w:rPr>
        <w:t xml:space="preserve">Bruening D, </w:t>
      </w:r>
      <w:r w:rsidRPr="00126CC2">
        <w:rPr>
          <w:rFonts w:asciiTheme="minorHAnsi" w:hAnsiTheme="minorHAnsi" w:cstheme="minorHAnsi"/>
        </w:rPr>
        <w:t xml:space="preserve">Takahashi K. “Partitioning Ground Reaction Forces for Multi-Segment Foot Joint Kinetics.” </w:t>
      </w:r>
      <w:r w:rsidRPr="00126CC2">
        <w:rPr>
          <w:rFonts w:asciiTheme="minorHAnsi" w:hAnsiTheme="minorHAnsi" w:cstheme="minorHAnsi"/>
          <w:i/>
        </w:rPr>
        <w:t>Gait and Posture</w:t>
      </w:r>
      <w:r w:rsidRPr="00126CC2">
        <w:rPr>
          <w:rFonts w:asciiTheme="minorHAnsi" w:hAnsiTheme="minorHAnsi" w:cstheme="minorHAnsi"/>
        </w:rPr>
        <w:t xml:space="preserve">, </w:t>
      </w:r>
      <w:r w:rsidR="00050995">
        <w:rPr>
          <w:rFonts w:asciiTheme="minorHAnsi" w:hAnsiTheme="minorHAnsi" w:cstheme="minorHAnsi"/>
        </w:rPr>
        <w:t xml:space="preserve">May </w:t>
      </w:r>
      <w:r w:rsidR="00C45189">
        <w:rPr>
          <w:rFonts w:asciiTheme="minorHAnsi" w:hAnsiTheme="minorHAnsi" w:cstheme="minorHAnsi"/>
        </w:rPr>
        <w:t>2018: 62, 111-116</w:t>
      </w:r>
      <w:r w:rsidRPr="00126CC2">
        <w:rPr>
          <w:rFonts w:asciiTheme="minorHAnsi" w:hAnsiTheme="minorHAnsi" w:cstheme="minorHAnsi"/>
        </w:rPr>
        <w:t>.</w:t>
      </w:r>
      <w:r w:rsidR="00B10F3C">
        <w:rPr>
          <w:rFonts w:asciiTheme="minorHAnsi" w:hAnsiTheme="minorHAnsi" w:cstheme="minorHAnsi"/>
        </w:rPr>
        <w:t xml:space="preserve"> </w:t>
      </w:r>
      <w:hyperlink r:id="rId13" w:history="1">
        <w:r w:rsidR="00B10F3C" w:rsidRPr="00B10F3C">
          <w:rPr>
            <w:rStyle w:val="Hyperlink"/>
            <w:rFonts w:asciiTheme="minorHAnsi" w:hAnsiTheme="minorHAnsi" w:cstheme="minorHAnsi"/>
          </w:rPr>
          <w:t>doi:10.1016/j.gaitpost.2018.03.001</w:t>
        </w:r>
      </w:hyperlink>
    </w:p>
    <w:p w:rsidR="004E43F5" w:rsidRPr="004E43F5" w:rsidRDefault="004E43F5" w:rsidP="00131DF3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</w:rPr>
      </w:pPr>
      <w:r w:rsidRPr="004E43F5">
        <w:rPr>
          <w:rFonts w:asciiTheme="minorHAnsi" w:hAnsiTheme="minorHAnsi" w:cstheme="minorHAnsi"/>
        </w:rPr>
        <w:t xml:space="preserve">Takahashi K, </w:t>
      </w:r>
      <w:proofErr w:type="spellStart"/>
      <w:r w:rsidRPr="004E43F5">
        <w:rPr>
          <w:rFonts w:asciiTheme="minorHAnsi" w:hAnsiTheme="minorHAnsi" w:cstheme="minorHAnsi"/>
        </w:rPr>
        <w:t>Worster</w:t>
      </w:r>
      <w:proofErr w:type="spellEnd"/>
      <w:r w:rsidRPr="004E43F5">
        <w:rPr>
          <w:rFonts w:asciiTheme="minorHAnsi" w:hAnsiTheme="minorHAnsi" w:cstheme="minorHAnsi"/>
        </w:rPr>
        <w:t xml:space="preserve"> K, </w:t>
      </w:r>
      <w:proofErr w:type="gramStart"/>
      <w:r w:rsidRPr="004E43F5">
        <w:rPr>
          <w:rFonts w:asciiTheme="minorHAnsi" w:hAnsiTheme="minorHAnsi" w:cstheme="minorHAnsi"/>
          <w:b/>
        </w:rPr>
        <w:t>Bruening</w:t>
      </w:r>
      <w:proofErr w:type="gramEnd"/>
      <w:r w:rsidRPr="004E43F5">
        <w:rPr>
          <w:rFonts w:asciiTheme="minorHAnsi" w:hAnsiTheme="minorHAnsi" w:cstheme="minorHAnsi"/>
          <w:b/>
        </w:rPr>
        <w:t xml:space="preserve"> D</w:t>
      </w:r>
      <w:r w:rsidRPr="004E43F5">
        <w:rPr>
          <w:rFonts w:asciiTheme="minorHAnsi" w:hAnsiTheme="minorHAnsi" w:cstheme="minorHAnsi"/>
        </w:rPr>
        <w:t xml:space="preserve">. “Energy Neutral: the Human Foot and Ankle Subsections Combine to Produce near Zero Net Mechanical Work during Walking.” </w:t>
      </w:r>
      <w:r w:rsidRPr="004E43F5">
        <w:rPr>
          <w:rFonts w:asciiTheme="minorHAnsi" w:hAnsiTheme="minorHAnsi" w:cstheme="minorHAnsi"/>
          <w:i/>
        </w:rPr>
        <w:t>Scientific Reports</w:t>
      </w:r>
      <w:r w:rsidR="00317A71">
        <w:rPr>
          <w:rFonts w:asciiTheme="minorHAnsi" w:hAnsiTheme="minorHAnsi" w:cstheme="minorHAnsi"/>
        </w:rPr>
        <w:t>, November 2017: 7(1), 15404</w:t>
      </w:r>
      <w:r w:rsidRPr="004E43F5">
        <w:rPr>
          <w:rFonts w:asciiTheme="minorHAnsi" w:hAnsiTheme="minorHAnsi" w:cstheme="minorHAnsi"/>
        </w:rPr>
        <w:t>.</w:t>
      </w:r>
      <w:r w:rsidR="001306E1">
        <w:rPr>
          <w:rFonts w:asciiTheme="minorHAnsi" w:hAnsiTheme="minorHAnsi" w:cstheme="minorHAnsi"/>
        </w:rPr>
        <w:t xml:space="preserve"> (IF = 4.3, Multidisciplinary Sciences Q1)</w:t>
      </w:r>
      <w:r w:rsidR="00B10F3C">
        <w:rPr>
          <w:rFonts w:asciiTheme="minorHAnsi" w:hAnsiTheme="minorHAnsi" w:cstheme="minorHAnsi"/>
        </w:rPr>
        <w:t xml:space="preserve"> </w:t>
      </w:r>
      <w:hyperlink r:id="rId14" w:history="1">
        <w:r w:rsidR="00B10F3C" w:rsidRPr="00B10F3C">
          <w:rPr>
            <w:rStyle w:val="Hyperlink"/>
            <w:rFonts w:asciiTheme="minorHAnsi" w:hAnsiTheme="minorHAnsi" w:cstheme="minorHAnsi"/>
          </w:rPr>
          <w:t>Link</w:t>
        </w:r>
      </w:hyperlink>
    </w:p>
    <w:p w:rsidR="00A40C18" w:rsidRPr="004A74E6" w:rsidRDefault="00A40C18" w:rsidP="00371975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</w:rPr>
      </w:pPr>
      <w:r w:rsidRPr="004A74E6">
        <w:rPr>
          <w:rFonts w:asciiTheme="minorHAnsi" w:hAnsiTheme="minorHAnsi" w:cstheme="minorHAnsi"/>
          <w:b/>
        </w:rPr>
        <w:t>Bruening D</w:t>
      </w:r>
      <w:r w:rsidR="0073777C">
        <w:rPr>
          <w:rFonts w:asciiTheme="minorHAnsi" w:hAnsiTheme="minorHAnsi" w:cstheme="minorHAnsi"/>
          <w:b/>
        </w:rPr>
        <w:t>A</w:t>
      </w:r>
      <w:r w:rsidRPr="004A74E6">
        <w:rPr>
          <w:rFonts w:asciiTheme="minorHAnsi" w:hAnsiTheme="minorHAnsi" w:cstheme="minorHAnsi"/>
        </w:rPr>
        <w:t>, C</w:t>
      </w:r>
      <w:r w:rsidR="007A634F" w:rsidRPr="004A74E6">
        <w:rPr>
          <w:rFonts w:asciiTheme="minorHAnsi" w:hAnsiTheme="minorHAnsi" w:cstheme="minorHAnsi"/>
        </w:rPr>
        <w:t>ooney T</w:t>
      </w:r>
      <w:r w:rsidR="0073777C">
        <w:rPr>
          <w:rFonts w:asciiTheme="minorHAnsi" w:hAnsiTheme="minorHAnsi" w:cstheme="minorHAnsi"/>
        </w:rPr>
        <w:t>E</w:t>
      </w:r>
      <w:r w:rsidR="007A634F" w:rsidRPr="004A74E6">
        <w:rPr>
          <w:rFonts w:asciiTheme="minorHAnsi" w:hAnsiTheme="minorHAnsi" w:cstheme="minorHAnsi"/>
        </w:rPr>
        <w:t>, Ray M</w:t>
      </w:r>
      <w:r w:rsidR="0073777C">
        <w:rPr>
          <w:rFonts w:asciiTheme="minorHAnsi" w:hAnsiTheme="minorHAnsi" w:cstheme="minorHAnsi"/>
        </w:rPr>
        <w:t>S</w:t>
      </w:r>
      <w:r w:rsidR="007A634F" w:rsidRPr="004A74E6">
        <w:rPr>
          <w:rFonts w:asciiTheme="minorHAnsi" w:hAnsiTheme="minorHAnsi" w:cstheme="minorHAnsi"/>
        </w:rPr>
        <w:t xml:space="preserve">, </w:t>
      </w:r>
      <w:proofErr w:type="spellStart"/>
      <w:r w:rsidR="007A634F" w:rsidRPr="004A74E6">
        <w:rPr>
          <w:rFonts w:asciiTheme="minorHAnsi" w:hAnsiTheme="minorHAnsi" w:cstheme="minorHAnsi"/>
        </w:rPr>
        <w:t>Daut</w:t>
      </w:r>
      <w:proofErr w:type="spellEnd"/>
      <w:r w:rsidR="007A634F" w:rsidRPr="004A74E6">
        <w:rPr>
          <w:rFonts w:asciiTheme="minorHAnsi" w:hAnsiTheme="minorHAnsi" w:cstheme="minorHAnsi"/>
        </w:rPr>
        <w:t xml:space="preserve"> G</w:t>
      </w:r>
      <w:r w:rsidR="0073777C">
        <w:rPr>
          <w:rFonts w:asciiTheme="minorHAnsi" w:hAnsiTheme="minorHAnsi" w:cstheme="minorHAnsi"/>
        </w:rPr>
        <w:t>A</w:t>
      </w:r>
      <w:r w:rsidR="007A634F" w:rsidRPr="004A74E6">
        <w:rPr>
          <w:rFonts w:asciiTheme="minorHAnsi" w:hAnsiTheme="minorHAnsi" w:cstheme="minorHAnsi"/>
        </w:rPr>
        <w:t>, Cooney K</w:t>
      </w:r>
      <w:r w:rsidR="0073777C">
        <w:rPr>
          <w:rFonts w:asciiTheme="minorHAnsi" w:hAnsiTheme="minorHAnsi" w:cstheme="minorHAnsi"/>
        </w:rPr>
        <w:t>M</w:t>
      </w:r>
      <w:r w:rsidRPr="004A74E6">
        <w:rPr>
          <w:rFonts w:asciiTheme="minorHAnsi" w:hAnsiTheme="minorHAnsi" w:cstheme="minorHAnsi"/>
        </w:rPr>
        <w:t>, Galey S</w:t>
      </w:r>
      <w:r w:rsidR="0073777C">
        <w:rPr>
          <w:rFonts w:asciiTheme="minorHAnsi" w:hAnsiTheme="minorHAnsi" w:cstheme="minorHAnsi"/>
        </w:rPr>
        <w:t>M</w:t>
      </w:r>
      <w:r w:rsidRPr="004A74E6">
        <w:rPr>
          <w:rFonts w:asciiTheme="minorHAnsi" w:hAnsiTheme="minorHAnsi" w:cstheme="minorHAnsi"/>
        </w:rPr>
        <w:t xml:space="preserve">. “Multi-Segment Foot Kinematic and Kinetic Compensations in Level and Uphill Walking Following </w:t>
      </w:r>
      <w:proofErr w:type="spellStart"/>
      <w:r w:rsidRPr="004A74E6">
        <w:rPr>
          <w:rFonts w:asciiTheme="minorHAnsi" w:hAnsiTheme="minorHAnsi" w:cstheme="minorHAnsi"/>
        </w:rPr>
        <w:t>Tibiotalar</w:t>
      </w:r>
      <w:proofErr w:type="spellEnd"/>
      <w:r w:rsidRPr="004A74E6">
        <w:rPr>
          <w:rFonts w:asciiTheme="minorHAnsi" w:hAnsiTheme="minorHAnsi" w:cstheme="minorHAnsi"/>
        </w:rPr>
        <w:t xml:space="preserve"> Arthrodesis.” </w:t>
      </w:r>
      <w:r w:rsidRPr="004A74E6">
        <w:rPr>
          <w:rFonts w:asciiTheme="minorHAnsi" w:hAnsiTheme="minorHAnsi" w:cstheme="minorHAnsi"/>
          <w:i/>
        </w:rPr>
        <w:t>Foot and Ankle International</w:t>
      </w:r>
      <w:r w:rsidRPr="004A74E6">
        <w:rPr>
          <w:rFonts w:asciiTheme="minorHAnsi" w:hAnsiTheme="minorHAnsi" w:cstheme="minorHAnsi"/>
        </w:rPr>
        <w:t>,</w:t>
      </w:r>
      <w:r w:rsidR="009D66A4" w:rsidRPr="004A74E6">
        <w:rPr>
          <w:rFonts w:asciiTheme="minorHAnsi" w:hAnsiTheme="minorHAnsi" w:cstheme="minorHAnsi"/>
        </w:rPr>
        <w:t xml:space="preserve"> </w:t>
      </w:r>
      <w:r w:rsidR="00543B3C" w:rsidRPr="004A74E6">
        <w:rPr>
          <w:rFonts w:asciiTheme="minorHAnsi" w:hAnsiTheme="minorHAnsi" w:cstheme="minorHAnsi"/>
        </w:rPr>
        <w:t xml:space="preserve">October </w:t>
      </w:r>
      <w:r w:rsidR="009D66A4" w:rsidRPr="004A74E6">
        <w:rPr>
          <w:rFonts w:asciiTheme="minorHAnsi" w:hAnsiTheme="minorHAnsi" w:cstheme="minorHAnsi"/>
        </w:rPr>
        <w:t>2016: 37(10), 1119-1129</w:t>
      </w:r>
      <w:r w:rsidRPr="004A74E6">
        <w:rPr>
          <w:rFonts w:asciiTheme="minorHAnsi" w:hAnsiTheme="minorHAnsi" w:cstheme="minorHAnsi"/>
        </w:rPr>
        <w:t>.</w:t>
      </w:r>
      <w:r w:rsidR="00212C01">
        <w:rPr>
          <w:rFonts w:asciiTheme="minorHAnsi" w:hAnsiTheme="minorHAnsi" w:cstheme="minorHAnsi"/>
        </w:rPr>
        <w:t xml:space="preserve"> </w:t>
      </w:r>
      <w:r w:rsidR="00FC678F">
        <w:rPr>
          <w:rFonts w:asciiTheme="minorHAnsi" w:hAnsiTheme="minorHAnsi" w:cstheme="minorHAnsi"/>
        </w:rPr>
        <w:t>(IF = 1</w:t>
      </w:r>
      <w:r w:rsidR="00FC678F" w:rsidRPr="004A74E6">
        <w:rPr>
          <w:rFonts w:asciiTheme="minorHAnsi" w:hAnsiTheme="minorHAnsi" w:cstheme="minorHAnsi"/>
        </w:rPr>
        <w:t>.</w:t>
      </w:r>
      <w:r w:rsidR="00FC678F">
        <w:rPr>
          <w:rFonts w:asciiTheme="minorHAnsi" w:hAnsiTheme="minorHAnsi" w:cstheme="minorHAnsi"/>
        </w:rPr>
        <w:t>9</w:t>
      </w:r>
      <w:r w:rsidR="00FC678F" w:rsidRPr="004A74E6">
        <w:rPr>
          <w:rFonts w:asciiTheme="minorHAnsi" w:hAnsiTheme="minorHAnsi" w:cstheme="minorHAnsi"/>
        </w:rPr>
        <w:t xml:space="preserve">, </w:t>
      </w:r>
      <w:r w:rsidR="00FC678F">
        <w:rPr>
          <w:rFonts w:asciiTheme="minorHAnsi" w:hAnsiTheme="minorHAnsi" w:cstheme="minorHAnsi"/>
        </w:rPr>
        <w:t>Orthopedics Q2</w:t>
      </w:r>
      <w:r w:rsidR="00FC678F" w:rsidRPr="004A74E6">
        <w:rPr>
          <w:rFonts w:asciiTheme="minorHAnsi" w:hAnsiTheme="minorHAnsi" w:cstheme="minorHAnsi"/>
        </w:rPr>
        <w:t>)</w:t>
      </w:r>
      <w:r w:rsidR="00243271" w:rsidRPr="004A74E6">
        <w:rPr>
          <w:rFonts w:asciiTheme="minorHAnsi" w:hAnsiTheme="minorHAnsi" w:cstheme="minorHAnsi"/>
        </w:rPr>
        <w:t xml:space="preserve"> </w:t>
      </w:r>
      <w:hyperlink r:id="rId15" w:history="1">
        <w:proofErr w:type="spellStart"/>
        <w:r w:rsidR="00E53FA4" w:rsidRPr="004A74E6">
          <w:rPr>
            <w:rStyle w:val="Hyperlink"/>
            <w:rFonts w:asciiTheme="minorHAnsi" w:hAnsiTheme="minorHAnsi" w:cstheme="minorHAnsi"/>
          </w:rPr>
          <w:t>doi</w:t>
        </w:r>
        <w:proofErr w:type="spellEnd"/>
        <w:r w:rsidR="00E53FA4" w:rsidRPr="004A74E6">
          <w:rPr>
            <w:rStyle w:val="Hyperlink"/>
            <w:rFonts w:asciiTheme="minorHAnsi" w:hAnsiTheme="minorHAnsi" w:cstheme="minorHAnsi"/>
          </w:rPr>
          <w:t>: 10.1177/1071100716655205</w:t>
        </w:r>
      </w:hyperlink>
      <w:r w:rsidR="00212C01">
        <w:rPr>
          <w:rStyle w:val="Hyperlink"/>
          <w:rFonts w:asciiTheme="minorHAnsi" w:hAnsiTheme="minorHAnsi" w:cstheme="minorHAnsi"/>
        </w:rPr>
        <w:t xml:space="preserve"> </w:t>
      </w:r>
    </w:p>
    <w:p w:rsidR="00885B9F" w:rsidRPr="004A74E6" w:rsidRDefault="00885B9F" w:rsidP="00371975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</w:rPr>
      </w:pPr>
      <w:r w:rsidRPr="004A74E6">
        <w:rPr>
          <w:rFonts w:asciiTheme="minorHAnsi" w:hAnsiTheme="minorHAnsi" w:cstheme="minorHAnsi"/>
        </w:rPr>
        <w:t xml:space="preserve">Barone R, </w:t>
      </w:r>
      <w:r w:rsidRPr="004A74E6">
        <w:rPr>
          <w:rFonts w:asciiTheme="minorHAnsi" w:hAnsiTheme="minorHAnsi" w:cstheme="minorHAnsi"/>
          <w:b/>
        </w:rPr>
        <w:t>Bruening D</w:t>
      </w:r>
      <w:r w:rsidRPr="004A74E6">
        <w:rPr>
          <w:rFonts w:asciiTheme="minorHAnsi" w:hAnsiTheme="minorHAnsi" w:cstheme="minorHAnsi"/>
        </w:rPr>
        <w:t xml:space="preserve">, Goodyear C, Bowden D. “Predictive Ability of Anthropomorphic Metrics in Determining Age and Sex of Children.” </w:t>
      </w:r>
      <w:r w:rsidRPr="004A74E6">
        <w:rPr>
          <w:rFonts w:asciiTheme="minorHAnsi" w:hAnsiTheme="minorHAnsi" w:cstheme="minorHAnsi"/>
          <w:i/>
        </w:rPr>
        <w:t>IET Biometrics</w:t>
      </w:r>
      <w:r w:rsidRPr="004A74E6">
        <w:rPr>
          <w:rFonts w:asciiTheme="minorHAnsi" w:hAnsiTheme="minorHAnsi" w:cstheme="minorHAnsi"/>
        </w:rPr>
        <w:t xml:space="preserve">, </w:t>
      </w:r>
      <w:r w:rsidR="00F2305C" w:rsidRPr="004A74E6">
        <w:rPr>
          <w:rFonts w:asciiTheme="minorHAnsi" w:hAnsiTheme="minorHAnsi" w:cstheme="minorHAnsi"/>
        </w:rPr>
        <w:t xml:space="preserve">September </w:t>
      </w:r>
      <w:r w:rsidRPr="004A74E6">
        <w:rPr>
          <w:rFonts w:asciiTheme="minorHAnsi" w:hAnsiTheme="minorHAnsi" w:cstheme="minorHAnsi"/>
        </w:rPr>
        <w:t>2016: 5(3)</w:t>
      </w:r>
      <w:r w:rsidR="00713E15" w:rsidRPr="004A74E6">
        <w:rPr>
          <w:rFonts w:asciiTheme="minorHAnsi" w:hAnsiTheme="minorHAnsi" w:cstheme="minorHAnsi"/>
        </w:rPr>
        <w:t>, 181-189</w:t>
      </w:r>
      <w:r w:rsidRPr="004A74E6">
        <w:rPr>
          <w:rFonts w:asciiTheme="minorHAnsi" w:hAnsiTheme="minorHAnsi" w:cstheme="minorHAnsi"/>
        </w:rPr>
        <w:t>.</w:t>
      </w:r>
      <w:r w:rsidR="00FC678F">
        <w:rPr>
          <w:rFonts w:asciiTheme="minorHAnsi" w:hAnsiTheme="minorHAnsi" w:cstheme="minorHAnsi"/>
        </w:rPr>
        <w:t xml:space="preserve"> (IF = 2</w:t>
      </w:r>
      <w:r w:rsidR="00FC678F" w:rsidRPr="004A74E6">
        <w:rPr>
          <w:rFonts w:asciiTheme="minorHAnsi" w:hAnsiTheme="minorHAnsi" w:cstheme="minorHAnsi"/>
        </w:rPr>
        <w:t>.</w:t>
      </w:r>
      <w:r w:rsidR="00FC678F">
        <w:rPr>
          <w:rFonts w:asciiTheme="minorHAnsi" w:hAnsiTheme="minorHAnsi" w:cstheme="minorHAnsi"/>
        </w:rPr>
        <w:t>5</w:t>
      </w:r>
      <w:r w:rsidR="00FC678F" w:rsidRPr="004A74E6">
        <w:rPr>
          <w:rFonts w:asciiTheme="minorHAnsi" w:hAnsiTheme="minorHAnsi" w:cstheme="minorHAnsi"/>
        </w:rPr>
        <w:t xml:space="preserve">, </w:t>
      </w:r>
      <w:r w:rsidR="00FC678F">
        <w:rPr>
          <w:rFonts w:asciiTheme="minorHAnsi" w:hAnsiTheme="minorHAnsi" w:cstheme="minorHAnsi"/>
        </w:rPr>
        <w:t>Computer Science Artificial Intelligence Q3</w:t>
      </w:r>
      <w:r w:rsidR="00FC678F" w:rsidRPr="004A74E6">
        <w:rPr>
          <w:rFonts w:asciiTheme="minorHAnsi" w:hAnsiTheme="minorHAnsi" w:cstheme="minorHAnsi"/>
        </w:rPr>
        <w:t>)</w:t>
      </w:r>
      <w:r w:rsidRPr="004A74E6">
        <w:rPr>
          <w:rFonts w:asciiTheme="minorHAnsi" w:hAnsiTheme="minorHAnsi" w:cstheme="minorHAnsi"/>
        </w:rPr>
        <w:t xml:space="preserve"> </w:t>
      </w:r>
      <w:hyperlink r:id="rId16" w:history="1">
        <w:proofErr w:type="spellStart"/>
        <w:r w:rsidRPr="004A74E6">
          <w:rPr>
            <w:rStyle w:val="Hyperlink"/>
            <w:rFonts w:asciiTheme="minorHAnsi" w:hAnsiTheme="minorHAnsi" w:cstheme="minorHAnsi"/>
          </w:rPr>
          <w:t>doi</w:t>
        </w:r>
        <w:proofErr w:type="spellEnd"/>
        <w:r w:rsidRPr="004A74E6">
          <w:rPr>
            <w:rStyle w:val="Hyperlink"/>
            <w:rFonts w:asciiTheme="minorHAnsi" w:hAnsiTheme="minorHAnsi" w:cstheme="minorHAnsi"/>
          </w:rPr>
          <w:t>: 10.1049/iet-bmt.2014.0103</w:t>
        </w:r>
      </w:hyperlink>
    </w:p>
    <w:p w:rsidR="006F5702" w:rsidRPr="004A74E6" w:rsidRDefault="006F5702" w:rsidP="00371975">
      <w:pPr>
        <w:pStyle w:val="ListParagraph"/>
        <w:numPr>
          <w:ilvl w:val="0"/>
          <w:numId w:val="14"/>
        </w:numPr>
        <w:ind w:left="360"/>
        <w:rPr>
          <w:rStyle w:val="Hyperlink"/>
          <w:rFonts w:asciiTheme="minorHAnsi" w:hAnsiTheme="minorHAnsi" w:cstheme="minorHAnsi"/>
        </w:rPr>
      </w:pPr>
      <w:r w:rsidRPr="004A74E6">
        <w:rPr>
          <w:rFonts w:asciiTheme="minorHAnsi" w:hAnsiTheme="minorHAnsi" w:cstheme="minorHAnsi"/>
        </w:rPr>
        <w:t xml:space="preserve">Schmitz A, </w:t>
      </w:r>
      <w:proofErr w:type="spellStart"/>
      <w:r w:rsidRPr="004A74E6">
        <w:rPr>
          <w:rFonts w:asciiTheme="minorHAnsi" w:hAnsiTheme="minorHAnsi" w:cstheme="minorHAnsi"/>
        </w:rPr>
        <w:t>Buczek</w:t>
      </w:r>
      <w:proofErr w:type="spellEnd"/>
      <w:r w:rsidRPr="004A74E6">
        <w:rPr>
          <w:rFonts w:asciiTheme="minorHAnsi" w:hAnsiTheme="minorHAnsi" w:cstheme="minorHAnsi"/>
        </w:rPr>
        <w:t xml:space="preserve"> FL, </w:t>
      </w:r>
      <w:r w:rsidRPr="004A74E6">
        <w:rPr>
          <w:rFonts w:asciiTheme="minorHAnsi" w:hAnsiTheme="minorHAnsi" w:cstheme="minorHAnsi"/>
          <w:b/>
        </w:rPr>
        <w:t>Bruening DA</w:t>
      </w:r>
      <w:r w:rsidRPr="004A74E6">
        <w:rPr>
          <w:rFonts w:asciiTheme="minorHAnsi" w:hAnsiTheme="minorHAnsi" w:cstheme="minorHAnsi"/>
        </w:rPr>
        <w:t xml:space="preserve">, Rainbow MJ, Cooney KM, </w:t>
      </w:r>
      <w:proofErr w:type="spellStart"/>
      <w:r w:rsidRPr="004A74E6">
        <w:rPr>
          <w:rFonts w:asciiTheme="minorHAnsi" w:hAnsiTheme="minorHAnsi" w:cstheme="minorHAnsi"/>
        </w:rPr>
        <w:t>Thelen</w:t>
      </w:r>
      <w:proofErr w:type="spellEnd"/>
      <w:r w:rsidRPr="004A74E6">
        <w:rPr>
          <w:rFonts w:asciiTheme="minorHAnsi" w:hAnsiTheme="minorHAnsi" w:cstheme="minorHAnsi"/>
        </w:rPr>
        <w:t xml:space="preserve">, DG. “Comparison of Hierarchical and Six Degree of Freedom Marker Sets in Analyzing Gait Kinematics.” </w:t>
      </w:r>
      <w:r w:rsidRPr="004A74E6">
        <w:rPr>
          <w:rFonts w:asciiTheme="minorHAnsi" w:hAnsiTheme="minorHAnsi" w:cstheme="minorHAnsi"/>
          <w:i/>
        </w:rPr>
        <w:t>Computer Methods in Biomechanics and Biomedical Engineering (CMBBE)</w:t>
      </w:r>
      <w:r w:rsidRPr="004A74E6">
        <w:rPr>
          <w:rFonts w:asciiTheme="minorHAnsi" w:hAnsiTheme="minorHAnsi" w:cstheme="minorHAnsi"/>
        </w:rPr>
        <w:t xml:space="preserve">, </w:t>
      </w:r>
      <w:r w:rsidR="00854372" w:rsidRPr="004A74E6">
        <w:rPr>
          <w:rFonts w:asciiTheme="minorHAnsi" w:hAnsiTheme="minorHAnsi" w:cstheme="minorHAnsi"/>
        </w:rPr>
        <w:t xml:space="preserve">February </w:t>
      </w:r>
      <w:r w:rsidR="007A57F8" w:rsidRPr="004A74E6">
        <w:rPr>
          <w:rFonts w:asciiTheme="minorHAnsi" w:hAnsiTheme="minorHAnsi" w:cstheme="minorHAnsi"/>
        </w:rPr>
        <w:t>2016: 19(2), 199-207</w:t>
      </w:r>
      <w:r w:rsidRPr="004A74E6">
        <w:rPr>
          <w:rFonts w:asciiTheme="minorHAnsi" w:hAnsiTheme="minorHAnsi" w:cstheme="minorHAnsi"/>
        </w:rPr>
        <w:t>.</w:t>
      </w:r>
      <w:r w:rsidR="00FC678F">
        <w:rPr>
          <w:rFonts w:asciiTheme="minorHAnsi" w:hAnsiTheme="minorHAnsi" w:cstheme="minorHAnsi"/>
        </w:rPr>
        <w:t xml:space="preserve"> (IF = 1</w:t>
      </w:r>
      <w:r w:rsidR="00FC678F" w:rsidRPr="004A74E6">
        <w:rPr>
          <w:rFonts w:asciiTheme="minorHAnsi" w:hAnsiTheme="minorHAnsi" w:cstheme="minorHAnsi"/>
        </w:rPr>
        <w:t>.</w:t>
      </w:r>
      <w:r w:rsidR="00FC678F">
        <w:rPr>
          <w:rFonts w:asciiTheme="minorHAnsi" w:hAnsiTheme="minorHAnsi" w:cstheme="minorHAnsi"/>
        </w:rPr>
        <w:t>9</w:t>
      </w:r>
      <w:r w:rsidR="00FC678F" w:rsidRPr="004A74E6">
        <w:rPr>
          <w:rFonts w:asciiTheme="minorHAnsi" w:hAnsiTheme="minorHAnsi" w:cstheme="minorHAnsi"/>
        </w:rPr>
        <w:t xml:space="preserve">, </w:t>
      </w:r>
      <w:r w:rsidR="00FC678F">
        <w:rPr>
          <w:rFonts w:asciiTheme="minorHAnsi" w:hAnsiTheme="minorHAnsi" w:cstheme="minorHAnsi"/>
        </w:rPr>
        <w:t>Biomedical Engineering Q3</w:t>
      </w:r>
      <w:r w:rsidR="00FC678F" w:rsidRPr="004A74E6">
        <w:rPr>
          <w:rFonts w:asciiTheme="minorHAnsi" w:hAnsiTheme="minorHAnsi" w:cstheme="minorHAnsi"/>
        </w:rPr>
        <w:t>)</w:t>
      </w:r>
      <w:r w:rsidRPr="004A74E6">
        <w:rPr>
          <w:rFonts w:asciiTheme="minorHAnsi" w:hAnsiTheme="minorHAnsi" w:cstheme="minorHAnsi"/>
        </w:rPr>
        <w:t xml:space="preserve"> </w:t>
      </w:r>
      <w:hyperlink r:id="rId17" w:history="1">
        <w:r w:rsidRPr="004A74E6">
          <w:rPr>
            <w:rStyle w:val="Hyperlink"/>
            <w:rFonts w:asciiTheme="minorHAnsi" w:hAnsiTheme="minorHAnsi" w:cstheme="minorHAnsi"/>
          </w:rPr>
          <w:t>doi:10.1080/10255842.2015.1006208</w:t>
        </w:r>
      </w:hyperlink>
    </w:p>
    <w:p w:rsidR="001810CC" w:rsidRPr="004A74E6" w:rsidRDefault="001810CC" w:rsidP="00371975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</w:rPr>
      </w:pPr>
      <w:r w:rsidRPr="004A74E6">
        <w:rPr>
          <w:rFonts w:asciiTheme="minorHAnsi" w:hAnsiTheme="minorHAnsi" w:cstheme="minorHAnsi"/>
          <w:b/>
        </w:rPr>
        <w:lastRenderedPageBreak/>
        <w:t>Bruening D</w:t>
      </w:r>
      <w:r w:rsidRPr="004A74E6">
        <w:rPr>
          <w:rFonts w:asciiTheme="minorHAnsi" w:hAnsiTheme="minorHAnsi" w:cstheme="minorHAnsi"/>
        </w:rPr>
        <w:t xml:space="preserve">, Goodyear C, Bowden D, </w:t>
      </w:r>
      <w:proofErr w:type="spellStart"/>
      <w:r w:rsidRPr="004A74E6">
        <w:rPr>
          <w:rFonts w:asciiTheme="minorHAnsi" w:hAnsiTheme="minorHAnsi" w:cstheme="minorHAnsi"/>
        </w:rPr>
        <w:t>Frimenko</w:t>
      </w:r>
      <w:proofErr w:type="spellEnd"/>
      <w:r w:rsidRPr="004A74E6">
        <w:rPr>
          <w:rFonts w:asciiTheme="minorHAnsi" w:hAnsiTheme="minorHAnsi" w:cstheme="minorHAnsi"/>
        </w:rPr>
        <w:t xml:space="preserve"> R. “Gender Recognition from Biologically Guided Anthropometric Features.” </w:t>
      </w:r>
      <w:r w:rsidRPr="004A74E6">
        <w:rPr>
          <w:rFonts w:asciiTheme="minorHAnsi" w:hAnsiTheme="minorHAnsi" w:cstheme="minorHAnsi"/>
          <w:i/>
        </w:rPr>
        <w:t>International Journal of Biometrics</w:t>
      </w:r>
      <w:r w:rsidRPr="004A74E6">
        <w:rPr>
          <w:rFonts w:asciiTheme="minorHAnsi" w:hAnsiTheme="minorHAnsi" w:cstheme="minorHAnsi"/>
        </w:rPr>
        <w:t xml:space="preserve">, </w:t>
      </w:r>
      <w:r w:rsidR="004D2A92" w:rsidRPr="004A74E6">
        <w:rPr>
          <w:rFonts w:asciiTheme="minorHAnsi" w:hAnsiTheme="minorHAnsi" w:cstheme="minorHAnsi"/>
        </w:rPr>
        <w:t>4</w:t>
      </w:r>
      <w:r w:rsidR="004D2A92" w:rsidRPr="004A74E6">
        <w:rPr>
          <w:rFonts w:asciiTheme="minorHAnsi" w:hAnsiTheme="minorHAnsi" w:cstheme="minorHAnsi"/>
          <w:vertAlign w:val="superscript"/>
        </w:rPr>
        <w:t>th</w:t>
      </w:r>
      <w:r w:rsidR="004D2A92" w:rsidRPr="004A74E6">
        <w:rPr>
          <w:rFonts w:asciiTheme="minorHAnsi" w:hAnsiTheme="minorHAnsi" w:cstheme="minorHAnsi"/>
        </w:rPr>
        <w:t xml:space="preserve"> quarter </w:t>
      </w:r>
      <w:r w:rsidRPr="004A74E6">
        <w:rPr>
          <w:rFonts w:asciiTheme="minorHAnsi" w:hAnsiTheme="minorHAnsi" w:cstheme="minorHAnsi"/>
        </w:rPr>
        <w:t>2015: 7(4), 354-372.</w:t>
      </w:r>
      <w:r w:rsidR="00FC678F">
        <w:rPr>
          <w:rFonts w:asciiTheme="minorHAnsi" w:hAnsiTheme="minorHAnsi" w:cstheme="minorHAnsi"/>
        </w:rPr>
        <w:t xml:space="preserve"> (IF = 1</w:t>
      </w:r>
      <w:r w:rsidR="00FC678F" w:rsidRPr="004A74E6">
        <w:rPr>
          <w:rFonts w:asciiTheme="minorHAnsi" w:hAnsiTheme="minorHAnsi" w:cstheme="minorHAnsi"/>
        </w:rPr>
        <w:t>.</w:t>
      </w:r>
      <w:r w:rsidR="00FC678F">
        <w:rPr>
          <w:rFonts w:asciiTheme="minorHAnsi" w:hAnsiTheme="minorHAnsi" w:cstheme="minorHAnsi"/>
        </w:rPr>
        <w:t>8, not ISI indexed)</w:t>
      </w:r>
      <w:r w:rsidRPr="004A74E6">
        <w:rPr>
          <w:rFonts w:asciiTheme="minorHAnsi" w:hAnsiTheme="minorHAnsi" w:cstheme="minorHAnsi"/>
        </w:rPr>
        <w:t xml:space="preserve"> </w:t>
      </w:r>
      <w:hyperlink r:id="rId18" w:history="1">
        <w:proofErr w:type="spellStart"/>
        <w:r w:rsidRPr="004A74E6">
          <w:rPr>
            <w:rStyle w:val="Hyperlink"/>
            <w:rFonts w:asciiTheme="minorHAnsi" w:hAnsiTheme="minorHAnsi" w:cstheme="minorHAnsi"/>
          </w:rPr>
          <w:t>doi</w:t>
        </w:r>
        <w:proofErr w:type="spellEnd"/>
        <w:r w:rsidRPr="004A74E6">
          <w:rPr>
            <w:rStyle w:val="Hyperlink"/>
            <w:rFonts w:asciiTheme="minorHAnsi" w:hAnsiTheme="minorHAnsi" w:cstheme="minorHAnsi"/>
          </w:rPr>
          <w:t>: 10.1504/IJBM.2015.076137</w:t>
        </w:r>
      </w:hyperlink>
    </w:p>
    <w:p w:rsidR="003A089B" w:rsidRPr="004A74E6" w:rsidRDefault="003A089B" w:rsidP="00371975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</w:rPr>
      </w:pPr>
      <w:proofErr w:type="spellStart"/>
      <w:r w:rsidRPr="004A74E6">
        <w:rPr>
          <w:rFonts w:asciiTheme="minorHAnsi" w:hAnsiTheme="minorHAnsi" w:cstheme="minorHAnsi"/>
        </w:rPr>
        <w:t>Frimenko</w:t>
      </w:r>
      <w:proofErr w:type="spellEnd"/>
      <w:r w:rsidRPr="004A74E6">
        <w:rPr>
          <w:rFonts w:asciiTheme="minorHAnsi" w:hAnsiTheme="minorHAnsi" w:cstheme="minorHAnsi"/>
        </w:rPr>
        <w:t xml:space="preserve"> R, Whitehead C, Goodyear C, </w:t>
      </w:r>
      <w:proofErr w:type="gramStart"/>
      <w:r w:rsidRPr="004A74E6">
        <w:rPr>
          <w:rFonts w:asciiTheme="minorHAnsi" w:hAnsiTheme="minorHAnsi" w:cstheme="minorHAnsi"/>
          <w:b/>
        </w:rPr>
        <w:t>Bruening</w:t>
      </w:r>
      <w:proofErr w:type="gramEnd"/>
      <w:r w:rsidRPr="004A74E6">
        <w:rPr>
          <w:rFonts w:asciiTheme="minorHAnsi" w:hAnsiTheme="minorHAnsi" w:cstheme="minorHAnsi"/>
          <w:b/>
        </w:rPr>
        <w:t xml:space="preserve"> D</w:t>
      </w:r>
      <w:r w:rsidRPr="004A74E6">
        <w:rPr>
          <w:rFonts w:asciiTheme="minorHAnsi" w:hAnsiTheme="minorHAnsi" w:cstheme="minorHAnsi"/>
        </w:rPr>
        <w:t>. “</w:t>
      </w:r>
      <w:r w:rsidR="00FF0E57" w:rsidRPr="004A74E6">
        <w:rPr>
          <w:rFonts w:asciiTheme="minorHAnsi" w:hAnsiTheme="minorHAnsi" w:cstheme="minorHAnsi"/>
        </w:rPr>
        <w:t xml:space="preserve">Interactions of </w:t>
      </w:r>
      <w:r w:rsidRPr="004A74E6">
        <w:rPr>
          <w:rFonts w:asciiTheme="minorHAnsi" w:hAnsiTheme="minorHAnsi" w:cstheme="minorHAnsi"/>
        </w:rPr>
        <w:t>Sex</w:t>
      </w:r>
      <w:r w:rsidR="00FF0E57" w:rsidRPr="004A74E6">
        <w:rPr>
          <w:rFonts w:asciiTheme="minorHAnsi" w:hAnsiTheme="minorHAnsi" w:cstheme="minorHAnsi"/>
        </w:rPr>
        <w:t xml:space="preserve"> and Aging o</w:t>
      </w:r>
      <w:r w:rsidRPr="004A74E6">
        <w:rPr>
          <w:rFonts w:asciiTheme="minorHAnsi" w:hAnsiTheme="minorHAnsi" w:cstheme="minorHAnsi"/>
        </w:rPr>
        <w:t xml:space="preserve">n </w:t>
      </w:r>
      <w:r w:rsidR="00FF0E57" w:rsidRPr="004A74E6">
        <w:rPr>
          <w:rFonts w:asciiTheme="minorHAnsi" w:hAnsiTheme="minorHAnsi" w:cstheme="minorHAnsi"/>
        </w:rPr>
        <w:t xml:space="preserve">Spatiotemporal Metrics in Non-Pathological </w:t>
      </w:r>
      <w:r w:rsidRPr="004A74E6">
        <w:rPr>
          <w:rFonts w:asciiTheme="minorHAnsi" w:hAnsiTheme="minorHAnsi" w:cstheme="minorHAnsi"/>
        </w:rPr>
        <w:t xml:space="preserve">Gait: A Descriptive Meta-Analysis.” </w:t>
      </w:r>
      <w:r w:rsidRPr="004A74E6">
        <w:rPr>
          <w:rFonts w:asciiTheme="minorHAnsi" w:hAnsiTheme="minorHAnsi" w:cstheme="minorHAnsi"/>
          <w:i/>
        </w:rPr>
        <w:t>Physiotherapy</w:t>
      </w:r>
      <w:r w:rsidRPr="004A74E6">
        <w:rPr>
          <w:rFonts w:asciiTheme="minorHAnsi" w:hAnsiTheme="minorHAnsi" w:cstheme="minorHAnsi"/>
        </w:rPr>
        <w:t xml:space="preserve">, </w:t>
      </w:r>
      <w:r w:rsidR="006F5702" w:rsidRPr="004A74E6">
        <w:rPr>
          <w:rFonts w:asciiTheme="minorHAnsi" w:hAnsiTheme="minorHAnsi" w:cstheme="minorHAnsi"/>
        </w:rPr>
        <w:t>September 2015: 101(3), 266-272</w:t>
      </w:r>
      <w:r w:rsidRPr="004A74E6">
        <w:rPr>
          <w:rFonts w:asciiTheme="minorHAnsi" w:hAnsiTheme="minorHAnsi" w:cstheme="minorHAnsi"/>
        </w:rPr>
        <w:t>.</w:t>
      </w:r>
      <w:r w:rsidR="00FC678F">
        <w:rPr>
          <w:rFonts w:asciiTheme="minorHAnsi" w:hAnsiTheme="minorHAnsi" w:cstheme="minorHAnsi"/>
        </w:rPr>
        <w:t xml:space="preserve"> (IF = 3</w:t>
      </w:r>
      <w:r w:rsidR="00FC678F" w:rsidRPr="004A74E6">
        <w:rPr>
          <w:rFonts w:asciiTheme="minorHAnsi" w:hAnsiTheme="minorHAnsi" w:cstheme="minorHAnsi"/>
        </w:rPr>
        <w:t>.</w:t>
      </w:r>
      <w:r w:rsidR="00FC678F">
        <w:rPr>
          <w:rFonts w:asciiTheme="minorHAnsi" w:hAnsiTheme="minorHAnsi" w:cstheme="minorHAnsi"/>
        </w:rPr>
        <w:t>0</w:t>
      </w:r>
      <w:r w:rsidR="00FC678F" w:rsidRPr="004A74E6">
        <w:rPr>
          <w:rFonts w:asciiTheme="minorHAnsi" w:hAnsiTheme="minorHAnsi" w:cstheme="minorHAnsi"/>
        </w:rPr>
        <w:t xml:space="preserve">, </w:t>
      </w:r>
      <w:r w:rsidR="00FC678F">
        <w:rPr>
          <w:rFonts w:asciiTheme="minorHAnsi" w:hAnsiTheme="minorHAnsi" w:cstheme="minorHAnsi"/>
        </w:rPr>
        <w:t>Rehabilitation Q1</w:t>
      </w:r>
      <w:r w:rsidR="00FC678F" w:rsidRPr="004A74E6">
        <w:rPr>
          <w:rFonts w:asciiTheme="minorHAnsi" w:hAnsiTheme="minorHAnsi" w:cstheme="minorHAnsi"/>
        </w:rPr>
        <w:t>)</w:t>
      </w:r>
      <w:r w:rsidR="00FC678F">
        <w:rPr>
          <w:rFonts w:asciiTheme="minorHAnsi" w:hAnsiTheme="minorHAnsi" w:cstheme="minorHAnsi"/>
        </w:rPr>
        <w:t xml:space="preserve"> </w:t>
      </w:r>
      <w:hyperlink r:id="rId19" w:history="1">
        <w:r w:rsidR="00E25317" w:rsidRPr="004A74E6">
          <w:rPr>
            <w:rStyle w:val="Hyperlink"/>
            <w:rFonts w:asciiTheme="minorHAnsi" w:hAnsiTheme="minorHAnsi" w:cstheme="minorHAnsi"/>
          </w:rPr>
          <w:t>doi:10.1016/j.physio.2015.01.003</w:t>
        </w:r>
      </w:hyperlink>
    </w:p>
    <w:p w:rsidR="0026794B" w:rsidRPr="004A74E6" w:rsidRDefault="0026794B" w:rsidP="00371975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</w:rPr>
      </w:pPr>
      <w:r w:rsidRPr="004A74E6">
        <w:rPr>
          <w:rFonts w:asciiTheme="minorHAnsi" w:hAnsiTheme="minorHAnsi" w:cstheme="minorHAnsi"/>
        </w:rPr>
        <w:t xml:space="preserve">Flora J, Lochtefeld D, </w:t>
      </w:r>
      <w:r w:rsidRPr="004A74E6">
        <w:rPr>
          <w:rFonts w:asciiTheme="minorHAnsi" w:hAnsiTheme="minorHAnsi" w:cstheme="minorHAnsi"/>
          <w:b/>
        </w:rPr>
        <w:t>Bruening D</w:t>
      </w:r>
      <w:r w:rsidR="004D2A92" w:rsidRPr="004A74E6">
        <w:rPr>
          <w:rFonts w:asciiTheme="minorHAnsi" w:hAnsiTheme="minorHAnsi" w:cstheme="minorHAnsi"/>
        </w:rPr>
        <w:t>,</w:t>
      </w:r>
      <w:r w:rsidR="004D2A92" w:rsidRPr="004A74E6">
        <w:rPr>
          <w:rFonts w:asciiTheme="minorHAnsi" w:hAnsiTheme="minorHAnsi" w:cstheme="minorHAnsi"/>
          <w:b/>
        </w:rPr>
        <w:t xml:space="preserve"> </w:t>
      </w:r>
      <w:proofErr w:type="spellStart"/>
      <w:r w:rsidR="004D2A92" w:rsidRPr="004A74E6">
        <w:rPr>
          <w:rFonts w:asciiTheme="minorHAnsi" w:hAnsiTheme="minorHAnsi" w:cstheme="minorHAnsi"/>
        </w:rPr>
        <w:t>Iftekharuddin</w:t>
      </w:r>
      <w:proofErr w:type="spellEnd"/>
      <w:r w:rsidR="004D2A92" w:rsidRPr="004A74E6">
        <w:rPr>
          <w:rFonts w:asciiTheme="minorHAnsi" w:hAnsiTheme="minorHAnsi" w:cstheme="minorHAnsi"/>
        </w:rPr>
        <w:t xml:space="preserve"> K</w:t>
      </w:r>
      <w:r w:rsidRPr="004A74E6">
        <w:rPr>
          <w:rFonts w:asciiTheme="minorHAnsi" w:hAnsiTheme="minorHAnsi" w:cstheme="minorHAnsi"/>
        </w:rPr>
        <w:t xml:space="preserve">. “Improved Gender Classification Using Non-Pathological Gait Kinematics in Full Motion Video.” </w:t>
      </w:r>
      <w:r w:rsidRPr="004A74E6">
        <w:rPr>
          <w:rFonts w:asciiTheme="minorHAnsi" w:hAnsiTheme="minorHAnsi" w:cstheme="minorHAnsi"/>
          <w:i/>
        </w:rPr>
        <w:t>IEEE Transactions on Human-Machine Systems</w:t>
      </w:r>
      <w:r w:rsidRPr="004A74E6">
        <w:rPr>
          <w:rFonts w:asciiTheme="minorHAnsi" w:hAnsiTheme="minorHAnsi" w:cstheme="minorHAnsi"/>
        </w:rPr>
        <w:t xml:space="preserve">, </w:t>
      </w:r>
      <w:r w:rsidR="006F5702" w:rsidRPr="004A74E6">
        <w:rPr>
          <w:rFonts w:asciiTheme="minorHAnsi" w:hAnsiTheme="minorHAnsi" w:cstheme="minorHAnsi"/>
        </w:rPr>
        <w:t>June 2015: 45(3), 304-314</w:t>
      </w:r>
      <w:r w:rsidRPr="004A74E6">
        <w:rPr>
          <w:rFonts w:asciiTheme="minorHAnsi" w:hAnsiTheme="minorHAnsi" w:cstheme="minorHAnsi"/>
        </w:rPr>
        <w:t>.</w:t>
      </w:r>
      <w:r w:rsidR="00610034" w:rsidRPr="004A74E6">
        <w:rPr>
          <w:rFonts w:asciiTheme="minorHAnsi" w:hAnsiTheme="minorHAnsi" w:cstheme="minorHAnsi"/>
        </w:rPr>
        <w:t xml:space="preserve"> </w:t>
      </w:r>
      <w:r w:rsidR="00E70FDC">
        <w:rPr>
          <w:rFonts w:asciiTheme="minorHAnsi" w:hAnsiTheme="minorHAnsi" w:cstheme="minorHAnsi"/>
        </w:rPr>
        <w:t>(IF = 2</w:t>
      </w:r>
      <w:r w:rsidR="00E70FDC" w:rsidRPr="004A74E6">
        <w:rPr>
          <w:rFonts w:asciiTheme="minorHAnsi" w:hAnsiTheme="minorHAnsi" w:cstheme="minorHAnsi"/>
        </w:rPr>
        <w:t>.</w:t>
      </w:r>
      <w:r w:rsidR="00E70FDC">
        <w:rPr>
          <w:rFonts w:asciiTheme="minorHAnsi" w:hAnsiTheme="minorHAnsi" w:cstheme="minorHAnsi"/>
        </w:rPr>
        <w:t>5</w:t>
      </w:r>
      <w:r w:rsidR="00E70FDC" w:rsidRPr="004A74E6">
        <w:rPr>
          <w:rFonts w:asciiTheme="minorHAnsi" w:hAnsiTheme="minorHAnsi" w:cstheme="minorHAnsi"/>
        </w:rPr>
        <w:t xml:space="preserve">, </w:t>
      </w:r>
      <w:r w:rsidR="00E70FDC">
        <w:rPr>
          <w:rFonts w:asciiTheme="minorHAnsi" w:hAnsiTheme="minorHAnsi" w:cstheme="minorHAnsi"/>
        </w:rPr>
        <w:t xml:space="preserve">Computer Science </w:t>
      </w:r>
      <w:r w:rsidR="00FC678F">
        <w:rPr>
          <w:rFonts w:asciiTheme="minorHAnsi" w:hAnsiTheme="minorHAnsi" w:cstheme="minorHAnsi"/>
        </w:rPr>
        <w:t>Artificial Intelligence</w:t>
      </w:r>
      <w:r w:rsidR="00E70FDC">
        <w:rPr>
          <w:rFonts w:asciiTheme="minorHAnsi" w:hAnsiTheme="minorHAnsi" w:cstheme="minorHAnsi"/>
        </w:rPr>
        <w:t xml:space="preserve"> Q2</w:t>
      </w:r>
      <w:r w:rsidR="00E70FDC" w:rsidRPr="004A74E6">
        <w:rPr>
          <w:rFonts w:asciiTheme="minorHAnsi" w:hAnsiTheme="minorHAnsi" w:cstheme="minorHAnsi"/>
        </w:rPr>
        <w:t>)</w:t>
      </w:r>
      <w:r w:rsidR="00610034" w:rsidRPr="004A74E6">
        <w:rPr>
          <w:rFonts w:asciiTheme="minorHAnsi" w:hAnsiTheme="minorHAnsi" w:cstheme="minorHAnsi"/>
        </w:rPr>
        <w:t xml:space="preserve"> </w:t>
      </w:r>
      <w:hyperlink r:id="rId20" w:history="1">
        <w:r w:rsidR="00610034" w:rsidRPr="004A74E6">
          <w:rPr>
            <w:rStyle w:val="Hyperlink"/>
            <w:rFonts w:asciiTheme="minorHAnsi" w:hAnsiTheme="minorHAnsi" w:cstheme="minorHAnsi"/>
          </w:rPr>
          <w:t xml:space="preserve">doi:10.1109/THMS.2015.2398732 </w:t>
        </w:r>
      </w:hyperlink>
    </w:p>
    <w:p w:rsidR="00ED6D59" w:rsidRPr="004A74E6" w:rsidRDefault="00ED6D59" w:rsidP="00371975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</w:rPr>
      </w:pPr>
      <w:r w:rsidRPr="004A74E6">
        <w:rPr>
          <w:rFonts w:asciiTheme="minorHAnsi" w:hAnsiTheme="minorHAnsi" w:cstheme="minorHAnsi"/>
          <w:b/>
        </w:rPr>
        <w:t>Bruening D</w:t>
      </w:r>
      <w:r w:rsidRPr="004A74E6">
        <w:rPr>
          <w:rFonts w:asciiTheme="minorHAnsi" w:hAnsiTheme="minorHAnsi" w:cstheme="minorHAnsi"/>
        </w:rPr>
        <w:t xml:space="preserve">, </w:t>
      </w:r>
      <w:proofErr w:type="spellStart"/>
      <w:r w:rsidRPr="004A74E6">
        <w:rPr>
          <w:rFonts w:asciiTheme="minorHAnsi" w:hAnsiTheme="minorHAnsi" w:cstheme="minorHAnsi"/>
        </w:rPr>
        <w:t>Frimenko</w:t>
      </w:r>
      <w:proofErr w:type="spellEnd"/>
      <w:r w:rsidRPr="004A74E6">
        <w:rPr>
          <w:rFonts w:asciiTheme="minorHAnsi" w:hAnsiTheme="minorHAnsi" w:cstheme="minorHAnsi"/>
        </w:rPr>
        <w:t xml:space="preserve"> R</w:t>
      </w:r>
      <w:r w:rsidR="00BC37B0" w:rsidRPr="004A74E6">
        <w:rPr>
          <w:rFonts w:asciiTheme="minorHAnsi" w:hAnsiTheme="minorHAnsi" w:cstheme="minorHAnsi"/>
        </w:rPr>
        <w:t xml:space="preserve">, Goodyear C, </w:t>
      </w:r>
      <w:proofErr w:type="spellStart"/>
      <w:r w:rsidR="00BC37B0" w:rsidRPr="004A74E6">
        <w:rPr>
          <w:rFonts w:asciiTheme="minorHAnsi" w:hAnsiTheme="minorHAnsi" w:cstheme="minorHAnsi"/>
        </w:rPr>
        <w:t>Fullenkamp</w:t>
      </w:r>
      <w:proofErr w:type="spellEnd"/>
      <w:r w:rsidR="00BC37B0" w:rsidRPr="004A74E6">
        <w:rPr>
          <w:rFonts w:asciiTheme="minorHAnsi" w:hAnsiTheme="minorHAnsi" w:cstheme="minorHAnsi"/>
        </w:rPr>
        <w:t xml:space="preserve"> A</w:t>
      </w:r>
      <w:r w:rsidRPr="004A74E6">
        <w:rPr>
          <w:rFonts w:asciiTheme="minorHAnsi" w:hAnsiTheme="minorHAnsi" w:cstheme="minorHAnsi"/>
        </w:rPr>
        <w:t xml:space="preserve">. “Sex Differences in Whole Body Gait Kinematics at Preferred Speeds.” </w:t>
      </w:r>
      <w:r w:rsidRPr="004A74E6">
        <w:rPr>
          <w:rFonts w:asciiTheme="minorHAnsi" w:hAnsiTheme="minorHAnsi" w:cstheme="minorHAnsi"/>
          <w:i/>
        </w:rPr>
        <w:t>Gait and Posture</w:t>
      </w:r>
      <w:r w:rsidRPr="004A74E6">
        <w:rPr>
          <w:rFonts w:asciiTheme="minorHAnsi" w:hAnsiTheme="minorHAnsi" w:cstheme="minorHAnsi"/>
        </w:rPr>
        <w:t>,</w:t>
      </w:r>
      <w:r w:rsidR="00907B74" w:rsidRPr="004A74E6">
        <w:rPr>
          <w:rFonts w:asciiTheme="minorHAnsi" w:hAnsiTheme="minorHAnsi" w:cstheme="minorHAnsi"/>
        </w:rPr>
        <w:t xml:space="preserve"> February 2015: 41(2), 540-545</w:t>
      </w:r>
      <w:r w:rsidR="00395FE3" w:rsidRPr="004A74E6">
        <w:rPr>
          <w:rFonts w:asciiTheme="minorHAnsi" w:hAnsiTheme="minorHAnsi" w:cstheme="minorHAnsi"/>
        </w:rPr>
        <w:t xml:space="preserve">. </w:t>
      </w:r>
      <w:r w:rsidR="00E70FDC">
        <w:rPr>
          <w:rFonts w:asciiTheme="minorHAnsi" w:hAnsiTheme="minorHAnsi" w:cstheme="minorHAnsi"/>
        </w:rPr>
        <w:t>(IF = 2</w:t>
      </w:r>
      <w:r w:rsidR="00E70FDC" w:rsidRPr="004A74E6">
        <w:rPr>
          <w:rFonts w:asciiTheme="minorHAnsi" w:hAnsiTheme="minorHAnsi" w:cstheme="minorHAnsi"/>
        </w:rPr>
        <w:t>.</w:t>
      </w:r>
      <w:r w:rsidR="00E70FDC">
        <w:rPr>
          <w:rFonts w:asciiTheme="minorHAnsi" w:hAnsiTheme="minorHAnsi" w:cstheme="minorHAnsi"/>
        </w:rPr>
        <w:t>3</w:t>
      </w:r>
      <w:r w:rsidR="00E70FDC" w:rsidRPr="004A74E6">
        <w:rPr>
          <w:rFonts w:asciiTheme="minorHAnsi" w:hAnsiTheme="minorHAnsi" w:cstheme="minorHAnsi"/>
        </w:rPr>
        <w:t xml:space="preserve">, </w:t>
      </w:r>
      <w:r w:rsidR="00E70FDC">
        <w:rPr>
          <w:rFonts w:asciiTheme="minorHAnsi" w:hAnsiTheme="minorHAnsi" w:cstheme="minorHAnsi"/>
        </w:rPr>
        <w:t>Orthopedics Q2</w:t>
      </w:r>
      <w:r w:rsidR="00E70FDC" w:rsidRPr="004A74E6">
        <w:rPr>
          <w:rFonts w:asciiTheme="minorHAnsi" w:hAnsiTheme="minorHAnsi" w:cstheme="minorHAnsi"/>
        </w:rPr>
        <w:t>)</w:t>
      </w:r>
      <w:r w:rsidR="00E70FDC">
        <w:rPr>
          <w:rFonts w:asciiTheme="minorHAnsi" w:hAnsiTheme="minorHAnsi" w:cstheme="minorHAnsi"/>
        </w:rPr>
        <w:t xml:space="preserve"> </w:t>
      </w:r>
      <w:hyperlink r:id="rId21" w:history="1">
        <w:r w:rsidR="00395FE3" w:rsidRPr="004A74E6">
          <w:rPr>
            <w:rStyle w:val="Hyperlink"/>
            <w:rFonts w:asciiTheme="minorHAnsi" w:hAnsiTheme="minorHAnsi" w:cstheme="minorHAnsi"/>
          </w:rPr>
          <w:t>doi:10.1016/j.gaitpost.2014.12.011</w:t>
        </w:r>
      </w:hyperlink>
    </w:p>
    <w:p w:rsidR="00133AC8" w:rsidRPr="004A74E6" w:rsidRDefault="00BF4F9F" w:rsidP="00371975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</w:rPr>
      </w:pPr>
      <w:r w:rsidRPr="004A74E6">
        <w:rPr>
          <w:rFonts w:asciiTheme="minorHAnsi" w:hAnsiTheme="minorHAnsi" w:cstheme="minorHAnsi"/>
        </w:rPr>
        <w:t xml:space="preserve">Jacobson B, </w:t>
      </w:r>
      <w:proofErr w:type="spellStart"/>
      <w:r w:rsidRPr="004A74E6">
        <w:rPr>
          <w:rFonts w:asciiTheme="minorHAnsi" w:hAnsiTheme="minorHAnsi" w:cstheme="minorHAnsi"/>
        </w:rPr>
        <w:t>Cendoma</w:t>
      </w:r>
      <w:proofErr w:type="spellEnd"/>
      <w:r w:rsidRPr="004A74E6">
        <w:rPr>
          <w:rFonts w:asciiTheme="minorHAnsi" w:hAnsiTheme="minorHAnsi" w:cstheme="minorHAnsi"/>
        </w:rPr>
        <w:t xml:space="preserve"> M, </w:t>
      </w:r>
      <w:proofErr w:type="spellStart"/>
      <w:r w:rsidRPr="004A74E6">
        <w:rPr>
          <w:rFonts w:asciiTheme="minorHAnsi" w:hAnsiTheme="minorHAnsi" w:cstheme="minorHAnsi"/>
        </w:rPr>
        <w:t>Gdovin</w:t>
      </w:r>
      <w:proofErr w:type="spellEnd"/>
      <w:r w:rsidRPr="004A74E6">
        <w:rPr>
          <w:rFonts w:asciiTheme="minorHAnsi" w:hAnsiTheme="minorHAnsi" w:cstheme="minorHAnsi"/>
        </w:rPr>
        <w:t xml:space="preserve"> J, Cooney K, </w:t>
      </w:r>
      <w:proofErr w:type="gramStart"/>
      <w:r w:rsidRPr="004A74E6">
        <w:rPr>
          <w:rFonts w:asciiTheme="minorHAnsi" w:hAnsiTheme="minorHAnsi" w:cstheme="minorHAnsi"/>
          <w:b/>
        </w:rPr>
        <w:t>Bruening</w:t>
      </w:r>
      <w:proofErr w:type="gramEnd"/>
      <w:r w:rsidRPr="004A74E6">
        <w:rPr>
          <w:rFonts w:asciiTheme="minorHAnsi" w:hAnsiTheme="minorHAnsi" w:cstheme="minorHAnsi"/>
          <w:b/>
        </w:rPr>
        <w:t xml:space="preserve"> D</w:t>
      </w:r>
      <w:r w:rsidRPr="004A74E6">
        <w:rPr>
          <w:rFonts w:asciiTheme="minorHAnsi" w:hAnsiTheme="minorHAnsi" w:cstheme="minorHAnsi"/>
        </w:rPr>
        <w:t xml:space="preserve">. “Cervical Spine Motion during Football Equipment Removal Protocols: A Challenge to the All-or-None Principle.” </w:t>
      </w:r>
      <w:r w:rsidRPr="004A74E6">
        <w:rPr>
          <w:rFonts w:asciiTheme="minorHAnsi" w:hAnsiTheme="minorHAnsi" w:cstheme="minorHAnsi"/>
          <w:i/>
        </w:rPr>
        <w:t>Journal of Athletic Training</w:t>
      </w:r>
      <w:r w:rsidRPr="004A74E6">
        <w:rPr>
          <w:rFonts w:asciiTheme="minorHAnsi" w:hAnsiTheme="minorHAnsi" w:cstheme="minorHAnsi"/>
        </w:rPr>
        <w:t xml:space="preserve">, </w:t>
      </w:r>
      <w:r w:rsidR="00206E6A" w:rsidRPr="004A74E6">
        <w:rPr>
          <w:rFonts w:asciiTheme="minorHAnsi" w:hAnsiTheme="minorHAnsi" w:cstheme="minorHAnsi"/>
        </w:rPr>
        <w:t xml:space="preserve">Jan-Feb </w:t>
      </w:r>
      <w:r w:rsidRPr="004A74E6">
        <w:rPr>
          <w:rFonts w:asciiTheme="minorHAnsi" w:hAnsiTheme="minorHAnsi" w:cstheme="minorHAnsi"/>
        </w:rPr>
        <w:t>2014</w:t>
      </w:r>
      <w:r w:rsidR="00206E6A" w:rsidRPr="004A74E6">
        <w:rPr>
          <w:rFonts w:asciiTheme="minorHAnsi" w:hAnsiTheme="minorHAnsi" w:cstheme="minorHAnsi"/>
        </w:rPr>
        <w:t>: 49(1), 42-48</w:t>
      </w:r>
      <w:r w:rsidRPr="004A74E6">
        <w:rPr>
          <w:rFonts w:asciiTheme="minorHAnsi" w:hAnsiTheme="minorHAnsi" w:cstheme="minorHAnsi"/>
        </w:rPr>
        <w:t>.</w:t>
      </w:r>
      <w:r w:rsidR="00133AC8" w:rsidRPr="004A74E6">
        <w:rPr>
          <w:rFonts w:asciiTheme="minorHAnsi" w:hAnsiTheme="minorHAnsi" w:cstheme="minorHAnsi"/>
        </w:rPr>
        <w:t xml:space="preserve"> </w:t>
      </w:r>
      <w:r w:rsidR="00E70FDC">
        <w:rPr>
          <w:rFonts w:asciiTheme="minorHAnsi" w:hAnsiTheme="minorHAnsi" w:cstheme="minorHAnsi"/>
        </w:rPr>
        <w:t>(IF = 2</w:t>
      </w:r>
      <w:r w:rsidR="00E70FDC" w:rsidRPr="004A74E6">
        <w:rPr>
          <w:rFonts w:asciiTheme="minorHAnsi" w:hAnsiTheme="minorHAnsi" w:cstheme="minorHAnsi"/>
        </w:rPr>
        <w:t>.</w:t>
      </w:r>
      <w:r w:rsidR="00E70FDC">
        <w:rPr>
          <w:rFonts w:asciiTheme="minorHAnsi" w:hAnsiTheme="minorHAnsi" w:cstheme="minorHAnsi"/>
        </w:rPr>
        <w:t>3, Sport Sciences Q2</w:t>
      </w:r>
      <w:r w:rsidR="00E70FDC" w:rsidRPr="004A74E6">
        <w:rPr>
          <w:rFonts w:asciiTheme="minorHAnsi" w:hAnsiTheme="minorHAnsi" w:cstheme="minorHAnsi"/>
        </w:rPr>
        <w:t>)</w:t>
      </w:r>
      <w:r w:rsidR="00E70FDC">
        <w:rPr>
          <w:rFonts w:asciiTheme="minorHAnsi" w:hAnsiTheme="minorHAnsi" w:cstheme="minorHAnsi"/>
        </w:rPr>
        <w:t xml:space="preserve"> </w:t>
      </w:r>
      <w:hyperlink r:id="rId22" w:history="1">
        <w:proofErr w:type="spellStart"/>
        <w:r w:rsidR="00206E6A" w:rsidRPr="004A74E6">
          <w:rPr>
            <w:rStyle w:val="Hyperlink"/>
            <w:rFonts w:asciiTheme="minorHAnsi" w:hAnsiTheme="minorHAnsi" w:cs="AdvP40668"/>
            <w:lang w:eastAsia="en-US"/>
          </w:rPr>
          <w:t>doi:org</w:t>
        </w:r>
        <w:proofErr w:type="spellEnd"/>
        <w:r w:rsidR="00206E6A" w:rsidRPr="004A74E6">
          <w:rPr>
            <w:rStyle w:val="Hyperlink"/>
            <w:rFonts w:asciiTheme="minorHAnsi" w:hAnsiTheme="minorHAnsi" w:cs="AdvP40668"/>
            <w:lang w:eastAsia="en-US"/>
          </w:rPr>
          <w:t>/10.4085/1062-6050-48.6.11</w:t>
        </w:r>
      </w:hyperlink>
      <w:r w:rsidR="00263CB3" w:rsidRPr="004A74E6">
        <w:rPr>
          <w:rFonts w:asciiTheme="minorHAnsi" w:hAnsiTheme="minorHAnsi"/>
        </w:rPr>
        <w:t>. Winner of the JAT Kenneth L. Knight outstanding research manuscript award.</w:t>
      </w:r>
    </w:p>
    <w:p w:rsidR="001149D9" w:rsidRPr="004A74E6" w:rsidRDefault="001149D9" w:rsidP="00371975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</w:rPr>
      </w:pPr>
      <w:r w:rsidRPr="004A74E6">
        <w:rPr>
          <w:rFonts w:asciiTheme="minorHAnsi" w:hAnsiTheme="minorHAnsi" w:cstheme="minorHAnsi"/>
          <w:b/>
        </w:rPr>
        <w:t>Bruening DA</w:t>
      </w:r>
      <w:r w:rsidRPr="004A74E6">
        <w:rPr>
          <w:rFonts w:asciiTheme="minorHAnsi" w:hAnsiTheme="minorHAnsi" w:cstheme="minorHAnsi"/>
        </w:rPr>
        <w:t xml:space="preserve">, Ridge ST. "Comparison of Automated Event Detection Algorithms in Pathological Gait." </w:t>
      </w:r>
      <w:r w:rsidRPr="004A74E6">
        <w:rPr>
          <w:rFonts w:asciiTheme="minorHAnsi" w:hAnsiTheme="minorHAnsi" w:cstheme="minorHAnsi"/>
          <w:i/>
        </w:rPr>
        <w:t>Gait and Posture</w:t>
      </w:r>
      <w:r w:rsidRPr="004A74E6">
        <w:rPr>
          <w:rFonts w:asciiTheme="minorHAnsi" w:hAnsiTheme="minorHAnsi" w:cstheme="minorHAnsi"/>
        </w:rPr>
        <w:t xml:space="preserve">, </w:t>
      </w:r>
      <w:r w:rsidR="00C558DC" w:rsidRPr="004A74E6">
        <w:rPr>
          <w:rFonts w:asciiTheme="minorHAnsi" w:hAnsiTheme="minorHAnsi" w:cstheme="minorHAnsi"/>
        </w:rPr>
        <w:t>January 2014: 39(1), 472-477</w:t>
      </w:r>
      <w:r w:rsidRPr="004A74E6">
        <w:rPr>
          <w:rFonts w:asciiTheme="minorHAnsi" w:hAnsiTheme="minorHAnsi" w:cstheme="minorHAnsi"/>
        </w:rPr>
        <w:t>.</w:t>
      </w:r>
      <w:r w:rsidR="003F162F" w:rsidRPr="004A74E6">
        <w:rPr>
          <w:rFonts w:asciiTheme="minorHAnsi" w:hAnsiTheme="minorHAnsi" w:cstheme="minorHAnsi"/>
        </w:rPr>
        <w:t xml:space="preserve"> </w:t>
      </w:r>
      <w:r w:rsidR="00212C01">
        <w:rPr>
          <w:rFonts w:asciiTheme="minorHAnsi" w:hAnsiTheme="minorHAnsi" w:cstheme="minorHAnsi"/>
        </w:rPr>
        <w:t>(IF = 2</w:t>
      </w:r>
      <w:r w:rsidR="00212C01" w:rsidRPr="004A74E6">
        <w:rPr>
          <w:rFonts w:asciiTheme="minorHAnsi" w:hAnsiTheme="minorHAnsi" w:cstheme="minorHAnsi"/>
        </w:rPr>
        <w:t>.</w:t>
      </w:r>
      <w:r w:rsidR="00212C01">
        <w:rPr>
          <w:rFonts w:asciiTheme="minorHAnsi" w:hAnsiTheme="minorHAnsi" w:cstheme="minorHAnsi"/>
        </w:rPr>
        <w:t>3</w:t>
      </w:r>
      <w:r w:rsidR="00212C01" w:rsidRPr="004A74E6">
        <w:rPr>
          <w:rFonts w:asciiTheme="minorHAnsi" w:hAnsiTheme="minorHAnsi" w:cstheme="minorHAnsi"/>
        </w:rPr>
        <w:t xml:space="preserve">, </w:t>
      </w:r>
      <w:r w:rsidR="00212C01">
        <w:rPr>
          <w:rFonts w:asciiTheme="minorHAnsi" w:hAnsiTheme="minorHAnsi" w:cstheme="minorHAnsi"/>
        </w:rPr>
        <w:t>Orthopedics Q2</w:t>
      </w:r>
      <w:r w:rsidR="00212C01" w:rsidRPr="004A74E6">
        <w:rPr>
          <w:rFonts w:asciiTheme="minorHAnsi" w:hAnsiTheme="minorHAnsi" w:cstheme="minorHAnsi"/>
        </w:rPr>
        <w:t>)</w:t>
      </w:r>
      <w:r w:rsidR="00212C01">
        <w:rPr>
          <w:rFonts w:asciiTheme="minorHAnsi" w:hAnsiTheme="minorHAnsi" w:cstheme="minorHAnsi"/>
        </w:rPr>
        <w:t xml:space="preserve"> </w:t>
      </w:r>
      <w:hyperlink r:id="rId23" w:history="1">
        <w:r w:rsidR="005B6A6D" w:rsidRPr="004A74E6">
          <w:rPr>
            <w:rStyle w:val="Hyperlink"/>
            <w:rFonts w:asciiTheme="minorHAnsi" w:hAnsiTheme="minorHAnsi" w:cstheme="minorHAnsi"/>
          </w:rPr>
          <w:t>doi:10.1016/j.gaitpost.2013.08.023</w:t>
        </w:r>
      </w:hyperlink>
    </w:p>
    <w:p w:rsidR="00592D35" w:rsidRPr="004A74E6" w:rsidRDefault="00592D35" w:rsidP="00371975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</w:rPr>
      </w:pPr>
      <w:r w:rsidRPr="004A74E6">
        <w:rPr>
          <w:rFonts w:asciiTheme="minorHAnsi" w:hAnsiTheme="minorHAnsi" w:cstheme="minorHAnsi"/>
          <w:b/>
        </w:rPr>
        <w:t>Bruening DA</w:t>
      </w:r>
      <w:r w:rsidRPr="004A74E6">
        <w:rPr>
          <w:rFonts w:asciiTheme="minorHAnsi" w:hAnsiTheme="minorHAnsi" w:cstheme="minorHAnsi"/>
        </w:rPr>
        <w:t xml:space="preserve">, Cooney KM, </w:t>
      </w:r>
      <w:proofErr w:type="spellStart"/>
      <w:r w:rsidRPr="004A74E6">
        <w:rPr>
          <w:rFonts w:asciiTheme="minorHAnsi" w:hAnsiTheme="minorHAnsi" w:cstheme="minorHAnsi"/>
        </w:rPr>
        <w:t>Buczek</w:t>
      </w:r>
      <w:proofErr w:type="spellEnd"/>
      <w:r w:rsidRPr="004A74E6">
        <w:rPr>
          <w:rFonts w:asciiTheme="minorHAnsi" w:hAnsiTheme="minorHAnsi" w:cstheme="minorHAnsi"/>
        </w:rPr>
        <w:t xml:space="preserve"> FL.  “A</w:t>
      </w:r>
      <w:r w:rsidR="00D97D48" w:rsidRPr="004A74E6">
        <w:rPr>
          <w:rFonts w:asciiTheme="minorHAnsi" w:hAnsiTheme="minorHAnsi" w:cstheme="minorHAnsi"/>
        </w:rPr>
        <w:t>nalysis of a K</w:t>
      </w:r>
      <w:r w:rsidRPr="004A74E6">
        <w:rPr>
          <w:rFonts w:asciiTheme="minorHAnsi" w:hAnsiTheme="minorHAnsi" w:cstheme="minorHAnsi"/>
        </w:rPr>
        <w:t xml:space="preserve">inetic </w:t>
      </w:r>
      <w:r w:rsidR="00D97D48" w:rsidRPr="004A74E6">
        <w:rPr>
          <w:rFonts w:asciiTheme="minorHAnsi" w:hAnsiTheme="minorHAnsi" w:cstheme="minorHAnsi"/>
        </w:rPr>
        <w:t xml:space="preserve">Multi-Segment </w:t>
      </w:r>
      <w:r w:rsidRPr="004A74E6">
        <w:rPr>
          <w:rFonts w:asciiTheme="minorHAnsi" w:hAnsiTheme="minorHAnsi" w:cstheme="minorHAnsi"/>
        </w:rPr>
        <w:t xml:space="preserve">Foot Model. Part I: </w:t>
      </w:r>
      <w:r w:rsidR="00D97D48" w:rsidRPr="004A74E6">
        <w:rPr>
          <w:rFonts w:asciiTheme="minorHAnsi" w:hAnsiTheme="minorHAnsi" w:cstheme="minorHAnsi"/>
        </w:rPr>
        <w:t xml:space="preserve">Model </w:t>
      </w:r>
      <w:r w:rsidRPr="004A74E6">
        <w:rPr>
          <w:rFonts w:asciiTheme="minorHAnsi" w:hAnsiTheme="minorHAnsi" w:cstheme="minorHAnsi"/>
        </w:rPr>
        <w:t xml:space="preserve">Repeatability and Kinematic Validity.” </w:t>
      </w:r>
      <w:r w:rsidRPr="004A74E6">
        <w:rPr>
          <w:rFonts w:asciiTheme="minorHAnsi" w:hAnsiTheme="minorHAnsi" w:cstheme="minorHAnsi"/>
          <w:i/>
        </w:rPr>
        <w:t>Gait and Posture</w:t>
      </w:r>
      <w:r w:rsidRPr="004A74E6">
        <w:rPr>
          <w:rFonts w:asciiTheme="minorHAnsi" w:hAnsiTheme="minorHAnsi" w:cstheme="minorHAnsi"/>
        </w:rPr>
        <w:t xml:space="preserve">, </w:t>
      </w:r>
      <w:r w:rsidR="00E24ED6" w:rsidRPr="004A74E6">
        <w:rPr>
          <w:rFonts w:asciiTheme="minorHAnsi" w:hAnsiTheme="minorHAnsi" w:cstheme="minorHAnsi"/>
        </w:rPr>
        <w:t>April 2012: 35(4), 529-534.</w:t>
      </w:r>
      <w:r w:rsidR="00181E48" w:rsidRPr="004A74E6">
        <w:rPr>
          <w:rFonts w:asciiTheme="minorHAnsi" w:hAnsiTheme="minorHAnsi" w:cstheme="minorHAnsi"/>
        </w:rPr>
        <w:t xml:space="preserve"> </w:t>
      </w:r>
      <w:r w:rsidR="00E70FDC">
        <w:rPr>
          <w:rFonts w:asciiTheme="minorHAnsi" w:hAnsiTheme="minorHAnsi" w:cstheme="minorHAnsi"/>
        </w:rPr>
        <w:t>(IF = 2</w:t>
      </w:r>
      <w:r w:rsidR="00E70FDC" w:rsidRPr="004A74E6">
        <w:rPr>
          <w:rFonts w:asciiTheme="minorHAnsi" w:hAnsiTheme="minorHAnsi" w:cstheme="minorHAnsi"/>
        </w:rPr>
        <w:t>.</w:t>
      </w:r>
      <w:r w:rsidR="00E70FDC">
        <w:rPr>
          <w:rFonts w:asciiTheme="minorHAnsi" w:hAnsiTheme="minorHAnsi" w:cstheme="minorHAnsi"/>
        </w:rPr>
        <w:t>3</w:t>
      </w:r>
      <w:r w:rsidR="00E70FDC" w:rsidRPr="004A74E6">
        <w:rPr>
          <w:rFonts w:asciiTheme="minorHAnsi" w:hAnsiTheme="minorHAnsi" w:cstheme="minorHAnsi"/>
        </w:rPr>
        <w:t xml:space="preserve">, </w:t>
      </w:r>
      <w:r w:rsidR="00E70FDC">
        <w:rPr>
          <w:rFonts w:asciiTheme="minorHAnsi" w:hAnsiTheme="minorHAnsi" w:cstheme="minorHAnsi"/>
        </w:rPr>
        <w:t>Orthopedics Q2</w:t>
      </w:r>
      <w:r w:rsidR="00E70FDC" w:rsidRPr="004A74E6">
        <w:rPr>
          <w:rFonts w:asciiTheme="minorHAnsi" w:hAnsiTheme="minorHAnsi" w:cstheme="minorHAnsi"/>
        </w:rPr>
        <w:t>)</w:t>
      </w:r>
      <w:r w:rsidR="00E70FDC">
        <w:rPr>
          <w:rFonts w:asciiTheme="minorHAnsi" w:hAnsiTheme="minorHAnsi" w:cstheme="minorHAnsi"/>
        </w:rPr>
        <w:t xml:space="preserve"> </w:t>
      </w:r>
      <w:hyperlink r:id="rId24" w:history="1">
        <w:r w:rsidR="00181E48" w:rsidRPr="004A74E6">
          <w:rPr>
            <w:rStyle w:val="Hyperlink"/>
            <w:rFonts w:asciiTheme="minorHAnsi" w:hAnsiTheme="minorHAnsi" w:cstheme="minorHAnsi"/>
          </w:rPr>
          <w:t>doi:10.1016/j.gaitpost.2011.10.363</w:t>
        </w:r>
      </w:hyperlink>
      <w:r w:rsidR="00212C01">
        <w:rPr>
          <w:rStyle w:val="Hyperlink"/>
          <w:rFonts w:asciiTheme="minorHAnsi" w:hAnsiTheme="minorHAnsi" w:cstheme="minorHAnsi"/>
        </w:rPr>
        <w:t xml:space="preserve"> </w:t>
      </w:r>
    </w:p>
    <w:p w:rsidR="004A74E6" w:rsidRDefault="00592D35" w:rsidP="00371975">
      <w:pPr>
        <w:pStyle w:val="ListParagraph"/>
        <w:numPr>
          <w:ilvl w:val="0"/>
          <w:numId w:val="14"/>
        </w:numPr>
        <w:ind w:left="360"/>
        <w:rPr>
          <w:rStyle w:val="Hyperlink"/>
          <w:rFonts w:asciiTheme="minorHAnsi" w:hAnsiTheme="minorHAnsi" w:cstheme="minorHAnsi"/>
        </w:rPr>
      </w:pPr>
      <w:r w:rsidRPr="004A74E6">
        <w:rPr>
          <w:rFonts w:asciiTheme="minorHAnsi" w:hAnsiTheme="minorHAnsi" w:cstheme="minorHAnsi"/>
          <w:b/>
        </w:rPr>
        <w:t>Bruening DA</w:t>
      </w:r>
      <w:r w:rsidRPr="004A74E6">
        <w:rPr>
          <w:rFonts w:asciiTheme="minorHAnsi" w:hAnsiTheme="minorHAnsi" w:cstheme="minorHAnsi"/>
        </w:rPr>
        <w:t xml:space="preserve">, Cooney KM, </w:t>
      </w:r>
      <w:proofErr w:type="spellStart"/>
      <w:r w:rsidRPr="004A74E6">
        <w:rPr>
          <w:rFonts w:asciiTheme="minorHAnsi" w:hAnsiTheme="minorHAnsi" w:cstheme="minorHAnsi"/>
        </w:rPr>
        <w:t>Buczek</w:t>
      </w:r>
      <w:proofErr w:type="spellEnd"/>
      <w:r w:rsidRPr="004A74E6">
        <w:rPr>
          <w:rFonts w:asciiTheme="minorHAnsi" w:hAnsiTheme="minorHAnsi" w:cstheme="minorHAnsi"/>
        </w:rPr>
        <w:t xml:space="preserve"> FL. “</w:t>
      </w:r>
      <w:r w:rsidR="00D97D48" w:rsidRPr="004A74E6">
        <w:rPr>
          <w:rFonts w:asciiTheme="minorHAnsi" w:hAnsiTheme="minorHAnsi" w:cstheme="minorHAnsi"/>
        </w:rPr>
        <w:t>Analysis of a Kinetic Multi-Segment Foot Model</w:t>
      </w:r>
      <w:r w:rsidRPr="004A74E6">
        <w:rPr>
          <w:rFonts w:asciiTheme="minorHAnsi" w:hAnsiTheme="minorHAnsi" w:cstheme="minorHAnsi"/>
        </w:rPr>
        <w:t xml:space="preserve">. Part II: Kinetics and </w:t>
      </w:r>
      <w:r w:rsidR="00D97D48" w:rsidRPr="004A74E6">
        <w:rPr>
          <w:rFonts w:asciiTheme="minorHAnsi" w:hAnsiTheme="minorHAnsi" w:cstheme="minorHAnsi"/>
        </w:rPr>
        <w:t>Clinical Implications</w:t>
      </w:r>
      <w:r w:rsidRPr="004A74E6">
        <w:rPr>
          <w:rFonts w:asciiTheme="minorHAnsi" w:hAnsiTheme="minorHAnsi" w:cstheme="minorHAnsi"/>
        </w:rPr>
        <w:t xml:space="preserve">.” </w:t>
      </w:r>
      <w:r w:rsidRPr="004A74E6">
        <w:rPr>
          <w:rFonts w:asciiTheme="minorHAnsi" w:hAnsiTheme="minorHAnsi" w:cstheme="minorHAnsi"/>
          <w:i/>
        </w:rPr>
        <w:t>Gait and Posture</w:t>
      </w:r>
      <w:r w:rsidRPr="004A74E6">
        <w:rPr>
          <w:rFonts w:asciiTheme="minorHAnsi" w:hAnsiTheme="minorHAnsi" w:cstheme="minorHAnsi"/>
        </w:rPr>
        <w:t xml:space="preserve">, </w:t>
      </w:r>
      <w:r w:rsidR="00E24ED6" w:rsidRPr="004A74E6">
        <w:rPr>
          <w:rFonts w:asciiTheme="minorHAnsi" w:hAnsiTheme="minorHAnsi" w:cstheme="minorHAnsi"/>
        </w:rPr>
        <w:t>April 2012: 35(4)</w:t>
      </w:r>
      <w:r w:rsidR="00181E48" w:rsidRPr="004A74E6">
        <w:rPr>
          <w:rFonts w:asciiTheme="minorHAnsi" w:hAnsiTheme="minorHAnsi" w:cstheme="minorHAnsi"/>
        </w:rPr>
        <w:t>, 5</w:t>
      </w:r>
      <w:r w:rsidR="00D97D48" w:rsidRPr="004A74E6">
        <w:rPr>
          <w:rFonts w:asciiTheme="minorHAnsi" w:hAnsiTheme="minorHAnsi" w:cstheme="minorHAnsi"/>
        </w:rPr>
        <w:t>35</w:t>
      </w:r>
      <w:r w:rsidR="00181E48" w:rsidRPr="004A74E6">
        <w:rPr>
          <w:rFonts w:asciiTheme="minorHAnsi" w:hAnsiTheme="minorHAnsi" w:cstheme="minorHAnsi"/>
        </w:rPr>
        <w:t>-5</w:t>
      </w:r>
      <w:r w:rsidR="00D97D48" w:rsidRPr="004A74E6">
        <w:rPr>
          <w:rFonts w:asciiTheme="minorHAnsi" w:hAnsiTheme="minorHAnsi" w:cstheme="minorHAnsi"/>
        </w:rPr>
        <w:t>40</w:t>
      </w:r>
      <w:r w:rsidR="00181E48" w:rsidRPr="004A74E6">
        <w:rPr>
          <w:rFonts w:asciiTheme="minorHAnsi" w:hAnsiTheme="minorHAnsi" w:cstheme="minorHAnsi"/>
        </w:rPr>
        <w:t xml:space="preserve">. </w:t>
      </w:r>
      <w:r w:rsidR="00E70FDC">
        <w:rPr>
          <w:rFonts w:asciiTheme="minorHAnsi" w:hAnsiTheme="minorHAnsi" w:cstheme="minorHAnsi"/>
        </w:rPr>
        <w:t>(IF = 2</w:t>
      </w:r>
      <w:r w:rsidR="00E70FDC" w:rsidRPr="004A74E6">
        <w:rPr>
          <w:rFonts w:asciiTheme="minorHAnsi" w:hAnsiTheme="minorHAnsi" w:cstheme="minorHAnsi"/>
        </w:rPr>
        <w:t>.</w:t>
      </w:r>
      <w:r w:rsidR="00E70FDC">
        <w:rPr>
          <w:rFonts w:asciiTheme="minorHAnsi" w:hAnsiTheme="minorHAnsi" w:cstheme="minorHAnsi"/>
        </w:rPr>
        <w:t>3</w:t>
      </w:r>
      <w:r w:rsidR="00E70FDC" w:rsidRPr="004A74E6">
        <w:rPr>
          <w:rFonts w:asciiTheme="minorHAnsi" w:hAnsiTheme="minorHAnsi" w:cstheme="minorHAnsi"/>
        </w:rPr>
        <w:t xml:space="preserve">, </w:t>
      </w:r>
      <w:r w:rsidR="00E70FDC">
        <w:rPr>
          <w:rFonts w:asciiTheme="minorHAnsi" w:hAnsiTheme="minorHAnsi" w:cstheme="minorHAnsi"/>
        </w:rPr>
        <w:t>Orthopedics Q2</w:t>
      </w:r>
      <w:r w:rsidR="00E70FDC" w:rsidRPr="004A74E6">
        <w:rPr>
          <w:rFonts w:asciiTheme="minorHAnsi" w:hAnsiTheme="minorHAnsi" w:cstheme="minorHAnsi"/>
        </w:rPr>
        <w:t>)</w:t>
      </w:r>
      <w:r w:rsidR="00E70FDC">
        <w:rPr>
          <w:rFonts w:asciiTheme="minorHAnsi" w:hAnsiTheme="minorHAnsi" w:cstheme="minorHAnsi"/>
        </w:rPr>
        <w:t xml:space="preserve"> </w:t>
      </w:r>
      <w:hyperlink r:id="rId25" w:history="1">
        <w:r w:rsidR="00181E48" w:rsidRPr="004A74E6">
          <w:rPr>
            <w:rStyle w:val="Hyperlink"/>
            <w:rFonts w:asciiTheme="minorHAnsi" w:hAnsiTheme="minorHAnsi" w:cstheme="minorHAnsi"/>
          </w:rPr>
          <w:t>doi:10.1016/j.gaitpost.2011.11.012</w:t>
        </w:r>
      </w:hyperlink>
      <w:r w:rsidR="00212C01">
        <w:rPr>
          <w:rStyle w:val="Hyperlink"/>
          <w:rFonts w:asciiTheme="minorHAnsi" w:hAnsiTheme="minorHAnsi" w:cstheme="minorHAnsi"/>
        </w:rPr>
        <w:t xml:space="preserve"> </w:t>
      </w:r>
    </w:p>
    <w:p w:rsidR="001C1C4D" w:rsidRPr="004A74E6" w:rsidRDefault="001C1C4D" w:rsidP="00371975">
      <w:pPr>
        <w:pStyle w:val="ListParagraph"/>
        <w:numPr>
          <w:ilvl w:val="0"/>
          <w:numId w:val="14"/>
        </w:numPr>
        <w:ind w:left="360"/>
        <w:rPr>
          <w:rStyle w:val="Hyperlink"/>
          <w:rFonts w:asciiTheme="minorHAnsi" w:hAnsiTheme="minorHAnsi" w:cstheme="minorHAnsi"/>
        </w:rPr>
      </w:pPr>
      <w:r w:rsidRPr="004A74E6">
        <w:rPr>
          <w:rFonts w:asciiTheme="minorHAnsi" w:hAnsiTheme="minorHAnsi" w:cstheme="minorHAnsi"/>
          <w:b/>
        </w:rPr>
        <w:t>Bruening DA</w:t>
      </w:r>
      <w:r w:rsidRPr="004A74E6">
        <w:rPr>
          <w:rFonts w:asciiTheme="minorHAnsi" w:hAnsiTheme="minorHAnsi" w:cstheme="minorHAnsi"/>
        </w:rPr>
        <w:t xml:space="preserve">, Cooney KM, </w:t>
      </w:r>
      <w:proofErr w:type="spellStart"/>
      <w:r w:rsidRPr="004A74E6">
        <w:rPr>
          <w:rFonts w:asciiTheme="minorHAnsi" w:hAnsiTheme="minorHAnsi" w:cstheme="minorHAnsi"/>
        </w:rPr>
        <w:t>Buczek</w:t>
      </w:r>
      <w:proofErr w:type="spellEnd"/>
      <w:r w:rsidRPr="004A74E6">
        <w:rPr>
          <w:rFonts w:asciiTheme="minorHAnsi" w:hAnsiTheme="minorHAnsi" w:cstheme="minorHAnsi"/>
        </w:rPr>
        <w:t xml:space="preserve"> FL, Richards JR.  “Measured and Estimated Ground Reaction Forces for Multi-Segment Foot Models.” </w:t>
      </w:r>
      <w:r w:rsidRPr="004A74E6">
        <w:rPr>
          <w:rFonts w:asciiTheme="minorHAnsi" w:hAnsiTheme="minorHAnsi" w:cstheme="minorHAnsi"/>
          <w:i/>
        </w:rPr>
        <w:t>Journal of Biomechanics</w:t>
      </w:r>
      <w:r w:rsidRPr="004A74E6">
        <w:rPr>
          <w:rFonts w:asciiTheme="minorHAnsi" w:hAnsiTheme="minorHAnsi" w:cstheme="minorHAnsi"/>
        </w:rPr>
        <w:t xml:space="preserve">, </w:t>
      </w:r>
      <w:r w:rsidR="005B20AE" w:rsidRPr="004A74E6">
        <w:rPr>
          <w:rFonts w:asciiTheme="minorHAnsi" w:hAnsiTheme="minorHAnsi" w:cstheme="minorHAnsi"/>
        </w:rPr>
        <w:t>Dec 2010: 43(16), 3222-3226.</w:t>
      </w:r>
      <w:r w:rsidR="00E70FDC">
        <w:rPr>
          <w:rFonts w:asciiTheme="minorHAnsi" w:hAnsiTheme="minorHAnsi" w:cstheme="minorHAnsi"/>
        </w:rPr>
        <w:t xml:space="preserve"> (IF = 2</w:t>
      </w:r>
      <w:r w:rsidR="00E70FDC" w:rsidRPr="004A74E6">
        <w:rPr>
          <w:rFonts w:asciiTheme="minorHAnsi" w:hAnsiTheme="minorHAnsi" w:cstheme="minorHAnsi"/>
        </w:rPr>
        <w:t>.</w:t>
      </w:r>
      <w:r w:rsidR="00E70FDC">
        <w:rPr>
          <w:rFonts w:asciiTheme="minorHAnsi" w:hAnsiTheme="minorHAnsi" w:cstheme="minorHAnsi"/>
        </w:rPr>
        <w:t>7</w:t>
      </w:r>
      <w:r w:rsidR="00E70FDC" w:rsidRPr="004A74E6">
        <w:rPr>
          <w:rFonts w:asciiTheme="minorHAnsi" w:hAnsiTheme="minorHAnsi" w:cstheme="minorHAnsi"/>
        </w:rPr>
        <w:t xml:space="preserve">, </w:t>
      </w:r>
      <w:r w:rsidR="00E70FDC">
        <w:rPr>
          <w:rFonts w:asciiTheme="minorHAnsi" w:hAnsiTheme="minorHAnsi" w:cstheme="minorHAnsi"/>
        </w:rPr>
        <w:t>Biomedical Engineering Q2</w:t>
      </w:r>
      <w:r w:rsidR="00E70FDC" w:rsidRPr="004A74E6">
        <w:rPr>
          <w:rFonts w:asciiTheme="minorHAnsi" w:hAnsiTheme="minorHAnsi" w:cstheme="minorHAnsi"/>
        </w:rPr>
        <w:t>)</w:t>
      </w:r>
      <w:r w:rsidR="00E70FDC">
        <w:rPr>
          <w:rFonts w:asciiTheme="minorHAnsi" w:hAnsiTheme="minorHAnsi" w:cstheme="minorHAnsi"/>
        </w:rPr>
        <w:t xml:space="preserve"> </w:t>
      </w:r>
      <w:hyperlink r:id="rId26" w:history="1">
        <w:r w:rsidR="00181E48" w:rsidRPr="004A74E6">
          <w:rPr>
            <w:rStyle w:val="Hyperlink"/>
            <w:rFonts w:asciiTheme="minorHAnsi" w:hAnsiTheme="minorHAnsi" w:cstheme="minorHAnsi"/>
          </w:rPr>
          <w:t>doi:10.1016/j.jbiomech.2010.08.003</w:t>
        </w:r>
      </w:hyperlink>
      <w:r w:rsidR="00E70FDC">
        <w:rPr>
          <w:rStyle w:val="Hyperlink"/>
          <w:rFonts w:asciiTheme="minorHAnsi" w:hAnsiTheme="minorHAnsi" w:cstheme="minorHAnsi"/>
        </w:rPr>
        <w:t xml:space="preserve"> </w:t>
      </w:r>
    </w:p>
    <w:p w:rsidR="001C1C4D" w:rsidRPr="004A74E6" w:rsidRDefault="001C1C4D" w:rsidP="00371975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</w:rPr>
      </w:pPr>
      <w:r w:rsidRPr="004A74E6">
        <w:rPr>
          <w:rFonts w:asciiTheme="minorHAnsi" w:hAnsiTheme="minorHAnsi" w:cstheme="minorHAnsi"/>
          <w:b/>
        </w:rPr>
        <w:t>Bruening DA</w:t>
      </w:r>
      <w:r w:rsidRPr="004A74E6">
        <w:rPr>
          <w:rFonts w:asciiTheme="minorHAnsi" w:hAnsiTheme="minorHAnsi" w:cstheme="minorHAnsi"/>
        </w:rPr>
        <w:t xml:space="preserve">, Crewe A, </w:t>
      </w:r>
      <w:proofErr w:type="spellStart"/>
      <w:r w:rsidRPr="004A74E6">
        <w:rPr>
          <w:rFonts w:asciiTheme="minorHAnsi" w:hAnsiTheme="minorHAnsi" w:cstheme="minorHAnsi"/>
        </w:rPr>
        <w:t>Buczek</w:t>
      </w:r>
      <w:proofErr w:type="spellEnd"/>
      <w:r w:rsidRPr="004A74E6">
        <w:rPr>
          <w:rFonts w:asciiTheme="minorHAnsi" w:hAnsiTheme="minorHAnsi" w:cstheme="minorHAnsi"/>
        </w:rPr>
        <w:t xml:space="preserve"> FL.  “A Simple, Anatomically Based Correction to the Conventional Ankle Joint Center.” </w:t>
      </w:r>
      <w:r w:rsidRPr="004A74E6">
        <w:rPr>
          <w:rFonts w:asciiTheme="minorHAnsi" w:hAnsiTheme="minorHAnsi" w:cstheme="minorHAnsi"/>
          <w:i/>
        </w:rPr>
        <w:t>Clinical Biomechanics</w:t>
      </w:r>
      <w:r w:rsidRPr="004A74E6">
        <w:rPr>
          <w:rFonts w:asciiTheme="minorHAnsi" w:hAnsiTheme="minorHAnsi" w:cstheme="minorHAnsi"/>
        </w:rPr>
        <w:t>, Dec 2008; 23(10), 1299-1302.</w:t>
      </w:r>
      <w:r w:rsidR="00E70FDC">
        <w:rPr>
          <w:rFonts w:asciiTheme="minorHAnsi" w:hAnsiTheme="minorHAnsi" w:cstheme="minorHAnsi"/>
        </w:rPr>
        <w:t xml:space="preserve"> (IF = 1.9</w:t>
      </w:r>
      <w:r w:rsidR="00E70FDC" w:rsidRPr="004A74E6">
        <w:rPr>
          <w:rFonts w:asciiTheme="minorHAnsi" w:hAnsiTheme="minorHAnsi" w:cstheme="minorHAnsi"/>
        </w:rPr>
        <w:t xml:space="preserve">, </w:t>
      </w:r>
      <w:r w:rsidR="00E70FDC">
        <w:rPr>
          <w:rFonts w:asciiTheme="minorHAnsi" w:hAnsiTheme="minorHAnsi" w:cstheme="minorHAnsi"/>
        </w:rPr>
        <w:t>Orthopedics Q2</w:t>
      </w:r>
      <w:r w:rsidR="00E70FDC" w:rsidRPr="004A74E6">
        <w:rPr>
          <w:rFonts w:asciiTheme="minorHAnsi" w:hAnsiTheme="minorHAnsi" w:cstheme="minorHAnsi"/>
        </w:rPr>
        <w:t>)</w:t>
      </w:r>
      <w:r w:rsidRPr="004A74E6">
        <w:rPr>
          <w:rFonts w:asciiTheme="minorHAnsi" w:hAnsiTheme="minorHAnsi" w:cstheme="minorHAnsi"/>
        </w:rPr>
        <w:t xml:space="preserve"> </w:t>
      </w:r>
      <w:hyperlink r:id="rId27" w:history="1">
        <w:r w:rsidR="00181E48" w:rsidRPr="004A74E6">
          <w:rPr>
            <w:rStyle w:val="Hyperlink"/>
            <w:rFonts w:asciiTheme="minorHAnsi" w:hAnsiTheme="minorHAnsi" w:cstheme="minorHAnsi"/>
          </w:rPr>
          <w:t>doi:10.1016/j.clinbiomech.2008.08.005</w:t>
        </w:r>
      </w:hyperlink>
    </w:p>
    <w:p w:rsidR="001C1C4D" w:rsidRPr="004A74E6" w:rsidRDefault="001C1C4D" w:rsidP="00371975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</w:rPr>
      </w:pPr>
      <w:r w:rsidRPr="004A74E6">
        <w:rPr>
          <w:rFonts w:asciiTheme="minorHAnsi" w:hAnsiTheme="minorHAnsi" w:cstheme="minorHAnsi"/>
          <w:b/>
        </w:rPr>
        <w:t>Bruening D</w:t>
      </w:r>
      <w:r w:rsidRPr="004A74E6">
        <w:rPr>
          <w:rFonts w:asciiTheme="minorHAnsi" w:hAnsiTheme="minorHAnsi" w:cstheme="minorHAnsi"/>
        </w:rPr>
        <w:t xml:space="preserve"> and Richards J. “The Effects of Articulated Figure Skates on Jump Landing Forces.” </w:t>
      </w:r>
      <w:r w:rsidRPr="004A74E6">
        <w:rPr>
          <w:rFonts w:asciiTheme="minorHAnsi" w:hAnsiTheme="minorHAnsi" w:cstheme="minorHAnsi"/>
          <w:i/>
        </w:rPr>
        <w:t>Journal of Applied Biomechanics</w:t>
      </w:r>
      <w:r w:rsidRPr="004A74E6">
        <w:rPr>
          <w:rFonts w:asciiTheme="minorHAnsi" w:hAnsiTheme="minorHAnsi" w:cstheme="minorHAnsi"/>
        </w:rPr>
        <w:t xml:space="preserve">, Nov 2006; 22(4), 285-295. </w:t>
      </w:r>
      <w:r w:rsidR="00E70FDC">
        <w:rPr>
          <w:rFonts w:asciiTheme="minorHAnsi" w:hAnsiTheme="minorHAnsi" w:cstheme="minorHAnsi"/>
        </w:rPr>
        <w:t>(IF = 1</w:t>
      </w:r>
      <w:r w:rsidR="00E70FDC" w:rsidRPr="004A74E6">
        <w:rPr>
          <w:rFonts w:asciiTheme="minorHAnsi" w:hAnsiTheme="minorHAnsi" w:cstheme="minorHAnsi"/>
        </w:rPr>
        <w:t>.</w:t>
      </w:r>
      <w:r w:rsidR="00E70FDC">
        <w:rPr>
          <w:rFonts w:asciiTheme="minorHAnsi" w:hAnsiTheme="minorHAnsi" w:cstheme="minorHAnsi"/>
        </w:rPr>
        <w:t>1</w:t>
      </w:r>
      <w:r w:rsidR="00E70FDC" w:rsidRPr="004A74E6">
        <w:rPr>
          <w:rFonts w:asciiTheme="minorHAnsi" w:hAnsiTheme="minorHAnsi" w:cstheme="minorHAnsi"/>
        </w:rPr>
        <w:t xml:space="preserve">, </w:t>
      </w:r>
      <w:r w:rsidR="00E70FDC">
        <w:rPr>
          <w:rFonts w:asciiTheme="minorHAnsi" w:hAnsiTheme="minorHAnsi" w:cstheme="minorHAnsi"/>
        </w:rPr>
        <w:t>Sport Sciences Q3</w:t>
      </w:r>
      <w:r w:rsidR="00E70FDC" w:rsidRPr="004A74E6">
        <w:rPr>
          <w:rFonts w:asciiTheme="minorHAnsi" w:hAnsiTheme="minorHAnsi" w:cstheme="minorHAnsi"/>
        </w:rPr>
        <w:t>)</w:t>
      </w:r>
      <w:r w:rsidRPr="004A74E6">
        <w:rPr>
          <w:rFonts w:asciiTheme="minorHAnsi" w:hAnsiTheme="minorHAnsi" w:cstheme="minorHAnsi"/>
        </w:rPr>
        <w:t xml:space="preserve"> </w:t>
      </w:r>
      <w:hyperlink r:id="rId28" w:history="1">
        <w:r w:rsidR="003D3AE7" w:rsidRPr="004A74E6">
          <w:rPr>
            <w:rStyle w:val="Hyperlink"/>
            <w:rFonts w:asciiTheme="minorHAnsi" w:hAnsiTheme="minorHAnsi" w:cstheme="minorHAnsi"/>
          </w:rPr>
          <w:t>Link: JAB</w:t>
        </w:r>
      </w:hyperlink>
    </w:p>
    <w:p w:rsidR="001C1C4D" w:rsidRPr="004A74E6" w:rsidRDefault="001C1C4D" w:rsidP="00371975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</w:rPr>
      </w:pPr>
      <w:r w:rsidRPr="004A74E6">
        <w:rPr>
          <w:rFonts w:asciiTheme="minorHAnsi" w:hAnsiTheme="minorHAnsi" w:cstheme="minorHAnsi"/>
          <w:b/>
        </w:rPr>
        <w:t>Bruening D</w:t>
      </w:r>
      <w:r w:rsidRPr="004A74E6">
        <w:rPr>
          <w:rFonts w:asciiTheme="minorHAnsi" w:hAnsiTheme="minorHAnsi" w:cstheme="minorHAnsi"/>
        </w:rPr>
        <w:t xml:space="preserve"> and Richards J. "Optimal Ankle Axis Position for Articulated Footwear." </w:t>
      </w:r>
      <w:r w:rsidRPr="004A74E6">
        <w:rPr>
          <w:rFonts w:asciiTheme="minorHAnsi" w:hAnsiTheme="minorHAnsi" w:cstheme="minorHAnsi"/>
          <w:i/>
        </w:rPr>
        <w:t>Sports Biomechanics</w:t>
      </w:r>
      <w:r w:rsidRPr="004A74E6">
        <w:rPr>
          <w:rFonts w:asciiTheme="minorHAnsi" w:hAnsiTheme="minorHAnsi" w:cstheme="minorHAnsi"/>
        </w:rPr>
        <w:t xml:space="preserve">, July 2005; 4(2), 215-225. </w:t>
      </w:r>
      <w:r w:rsidR="00E70FDC">
        <w:rPr>
          <w:rFonts w:asciiTheme="minorHAnsi" w:hAnsiTheme="minorHAnsi" w:cstheme="minorHAnsi"/>
        </w:rPr>
        <w:t>(IF = 0</w:t>
      </w:r>
      <w:r w:rsidR="00E70FDC" w:rsidRPr="004A74E6">
        <w:rPr>
          <w:rFonts w:asciiTheme="minorHAnsi" w:hAnsiTheme="minorHAnsi" w:cstheme="minorHAnsi"/>
        </w:rPr>
        <w:t>.</w:t>
      </w:r>
      <w:r w:rsidR="00E70FDC">
        <w:rPr>
          <w:rFonts w:asciiTheme="minorHAnsi" w:hAnsiTheme="minorHAnsi" w:cstheme="minorHAnsi"/>
        </w:rPr>
        <w:t>8</w:t>
      </w:r>
      <w:r w:rsidR="00E70FDC" w:rsidRPr="004A74E6">
        <w:rPr>
          <w:rFonts w:asciiTheme="minorHAnsi" w:hAnsiTheme="minorHAnsi" w:cstheme="minorHAnsi"/>
        </w:rPr>
        <w:t xml:space="preserve">, </w:t>
      </w:r>
      <w:r w:rsidR="00E70FDC">
        <w:rPr>
          <w:rFonts w:asciiTheme="minorHAnsi" w:hAnsiTheme="minorHAnsi" w:cstheme="minorHAnsi"/>
        </w:rPr>
        <w:t>Sport Sciences Q4</w:t>
      </w:r>
      <w:r w:rsidR="00E70FDC" w:rsidRPr="004A74E6">
        <w:rPr>
          <w:rFonts w:asciiTheme="minorHAnsi" w:hAnsiTheme="minorHAnsi" w:cstheme="minorHAnsi"/>
        </w:rPr>
        <w:t>)</w:t>
      </w:r>
      <w:r w:rsidR="00E70FDC">
        <w:rPr>
          <w:rFonts w:asciiTheme="minorHAnsi" w:hAnsiTheme="minorHAnsi" w:cstheme="minorHAnsi"/>
        </w:rPr>
        <w:t xml:space="preserve"> </w:t>
      </w:r>
      <w:hyperlink r:id="rId29" w:history="1">
        <w:r w:rsidR="003D3AE7" w:rsidRPr="004A74E6">
          <w:rPr>
            <w:rStyle w:val="Hyperlink"/>
            <w:rFonts w:asciiTheme="minorHAnsi" w:hAnsiTheme="minorHAnsi" w:cstheme="minorHAnsi"/>
          </w:rPr>
          <w:t>doi:10.1080/14763140508522864</w:t>
        </w:r>
      </w:hyperlink>
    </w:p>
    <w:p w:rsidR="00465633" w:rsidRPr="00CE55C8" w:rsidRDefault="00465633" w:rsidP="004A74E6">
      <w:pPr>
        <w:ind w:left="360" w:hanging="360"/>
        <w:rPr>
          <w:rFonts w:asciiTheme="minorHAnsi" w:hAnsiTheme="minorHAnsi" w:cstheme="minorHAnsi"/>
        </w:rPr>
      </w:pPr>
    </w:p>
    <w:p w:rsidR="001C1C4D" w:rsidRPr="00371975" w:rsidRDefault="009B2B97" w:rsidP="00371975">
      <w:pPr>
        <w:rPr>
          <w:rFonts w:asciiTheme="minorHAnsi" w:hAnsiTheme="minorHAnsi" w:cstheme="minorHAnsi"/>
          <w:b/>
        </w:rPr>
      </w:pPr>
      <w:r w:rsidRPr="00371975">
        <w:rPr>
          <w:rFonts w:asciiTheme="minorHAnsi" w:hAnsiTheme="minorHAnsi" w:cstheme="minorHAnsi"/>
          <w:b/>
        </w:rPr>
        <w:t>Other</w:t>
      </w:r>
      <w:r w:rsidR="001C1C4D" w:rsidRPr="00371975">
        <w:rPr>
          <w:rFonts w:asciiTheme="minorHAnsi" w:hAnsiTheme="minorHAnsi" w:cstheme="minorHAnsi"/>
          <w:b/>
        </w:rPr>
        <w:t xml:space="preserve"> </w:t>
      </w:r>
      <w:r w:rsidR="001828CD" w:rsidRPr="00371975">
        <w:rPr>
          <w:rFonts w:asciiTheme="minorHAnsi" w:hAnsiTheme="minorHAnsi" w:cstheme="minorHAnsi"/>
          <w:b/>
        </w:rPr>
        <w:t>Publications</w:t>
      </w:r>
      <w:r w:rsidR="00F93F35">
        <w:rPr>
          <w:rFonts w:asciiTheme="minorHAnsi" w:hAnsiTheme="minorHAnsi" w:cstheme="minorHAnsi"/>
          <w:b/>
        </w:rPr>
        <w:t xml:space="preserve"> and Patents</w:t>
      </w:r>
    </w:p>
    <w:p w:rsidR="0066391B" w:rsidRDefault="0066391B" w:rsidP="00371975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Frimenko</w:t>
      </w:r>
      <w:proofErr w:type="spellEnd"/>
      <w:r>
        <w:rPr>
          <w:rFonts w:asciiTheme="minorHAnsi" w:hAnsiTheme="minorHAnsi" w:cstheme="minorHAnsi"/>
        </w:rPr>
        <w:t xml:space="preserve"> R, Goodyear C, </w:t>
      </w:r>
      <w:r w:rsidRPr="0066391B">
        <w:rPr>
          <w:rFonts w:asciiTheme="minorHAnsi" w:hAnsiTheme="minorHAnsi" w:cstheme="minorHAnsi"/>
          <w:b/>
        </w:rPr>
        <w:t>Bruening DA</w:t>
      </w:r>
      <w:r>
        <w:rPr>
          <w:rFonts w:asciiTheme="minorHAnsi" w:hAnsiTheme="minorHAnsi" w:cstheme="minorHAnsi"/>
        </w:rPr>
        <w:t xml:space="preserve">. “Changes in Spatiotemporal Differences </w:t>
      </w:r>
      <w:proofErr w:type="gramStart"/>
      <w:r>
        <w:rPr>
          <w:rFonts w:asciiTheme="minorHAnsi" w:hAnsiTheme="minorHAnsi" w:cstheme="minorHAnsi"/>
        </w:rPr>
        <w:t>Between</w:t>
      </w:r>
      <w:proofErr w:type="gramEnd"/>
      <w:r>
        <w:rPr>
          <w:rFonts w:asciiTheme="minorHAnsi" w:hAnsiTheme="minorHAnsi" w:cstheme="minorHAnsi"/>
        </w:rPr>
        <w:t xml:space="preserve"> the Sexes due to Paired Walking.” </w:t>
      </w:r>
      <w:proofErr w:type="spellStart"/>
      <w:r>
        <w:rPr>
          <w:rFonts w:asciiTheme="minorHAnsi" w:hAnsiTheme="minorHAnsi" w:cstheme="minorHAnsi"/>
        </w:rPr>
        <w:t>Infoscitex</w:t>
      </w:r>
      <w:proofErr w:type="spellEnd"/>
      <w:r>
        <w:rPr>
          <w:rFonts w:asciiTheme="minorHAnsi" w:hAnsiTheme="minorHAnsi" w:cstheme="minorHAnsi"/>
        </w:rPr>
        <w:t xml:space="preserve"> Corp. technical report, </w:t>
      </w:r>
      <w:r w:rsidR="00CD1FF0">
        <w:rPr>
          <w:rFonts w:asciiTheme="minorHAnsi" w:hAnsiTheme="minorHAnsi" w:cstheme="minorHAnsi"/>
        </w:rPr>
        <w:t xml:space="preserve">June </w:t>
      </w:r>
      <w:r>
        <w:rPr>
          <w:rFonts w:asciiTheme="minorHAnsi" w:hAnsiTheme="minorHAnsi" w:cstheme="minorHAnsi"/>
        </w:rPr>
        <w:t xml:space="preserve">2016. </w:t>
      </w:r>
      <w:hyperlink r:id="rId30" w:history="1">
        <w:r w:rsidRPr="0066391B">
          <w:rPr>
            <w:rStyle w:val="Hyperlink"/>
            <w:rFonts w:asciiTheme="minorHAnsi" w:hAnsiTheme="minorHAnsi" w:cstheme="minorHAnsi"/>
          </w:rPr>
          <w:t>Link: DTIC</w:t>
        </w:r>
      </w:hyperlink>
      <w:r>
        <w:rPr>
          <w:rFonts w:asciiTheme="minorHAnsi" w:hAnsiTheme="minorHAnsi" w:cstheme="minorHAnsi"/>
        </w:rPr>
        <w:t>.</w:t>
      </w:r>
    </w:p>
    <w:p w:rsidR="00C5608F" w:rsidRPr="004A74E6" w:rsidRDefault="00C5608F" w:rsidP="00371975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</w:rPr>
      </w:pPr>
      <w:proofErr w:type="spellStart"/>
      <w:r w:rsidRPr="004A74E6">
        <w:rPr>
          <w:rFonts w:asciiTheme="minorHAnsi" w:hAnsiTheme="minorHAnsi" w:cstheme="minorHAnsi"/>
        </w:rPr>
        <w:t>Frimenko</w:t>
      </w:r>
      <w:proofErr w:type="spellEnd"/>
      <w:r w:rsidRPr="004A74E6">
        <w:rPr>
          <w:rFonts w:asciiTheme="minorHAnsi" w:hAnsiTheme="minorHAnsi" w:cstheme="minorHAnsi"/>
        </w:rPr>
        <w:t xml:space="preserve"> R, Whitehead C, </w:t>
      </w:r>
      <w:r w:rsidRPr="004A74E6">
        <w:rPr>
          <w:rFonts w:asciiTheme="minorHAnsi" w:hAnsiTheme="minorHAnsi" w:cstheme="minorHAnsi"/>
          <w:b/>
        </w:rPr>
        <w:t>Bruening DA</w:t>
      </w:r>
      <w:r w:rsidRPr="004A74E6">
        <w:rPr>
          <w:rFonts w:asciiTheme="minorHAnsi" w:hAnsiTheme="minorHAnsi" w:cstheme="minorHAnsi"/>
        </w:rPr>
        <w:t xml:space="preserve">. “Do Men and Women Walk Differently? A Review and </w:t>
      </w:r>
      <w:proofErr w:type="spellStart"/>
      <w:r w:rsidRPr="004A74E6">
        <w:rPr>
          <w:rFonts w:asciiTheme="minorHAnsi" w:hAnsiTheme="minorHAnsi" w:cstheme="minorHAnsi"/>
        </w:rPr>
        <w:t>Meta Analysis</w:t>
      </w:r>
      <w:proofErr w:type="spellEnd"/>
      <w:r w:rsidRPr="004A74E6">
        <w:rPr>
          <w:rFonts w:asciiTheme="minorHAnsi" w:hAnsiTheme="minorHAnsi" w:cstheme="minorHAnsi"/>
        </w:rPr>
        <w:t xml:space="preserve"> of Sex Differences in Non-Pathological Gait Kinematics.” AFRL technical report</w:t>
      </w:r>
      <w:r w:rsidR="004A41CA" w:rsidRPr="004A74E6">
        <w:rPr>
          <w:rFonts w:asciiTheme="minorHAnsi" w:hAnsiTheme="minorHAnsi" w:cstheme="minorHAnsi"/>
        </w:rPr>
        <w:t xml:space="preserve">, </w:t>
      </w:r>
      <w:r w:rsidR="006179C5" w:rsidRPr="004A74E6">
        <w:rPr>
          <w:rFonts w:asciiTheme="minorHAnsi" w:hAnsiTheme="minorHAnsi" w:cstheme="minorHAnsi"/>
        </w:rPr>
        <w:t xml:space="preserve">Jan 2014. </w:t>
      </w:r>
      <w:hyperlink r:id="rId31" w:history="1">
        <w:r w:rsidR="006179C5" w:rsidRPr="004A74E6">
          <w:rPr>
            <w:rStyle w:val="Hyperlink"/>
            <w:rFonts w:asciiTheme="minorHAnsi" w:hAnsiTheme="minorHAnsi" w:cstheme="minorHAnsi"/>
          </w:rPr>
          <w:t>Link: DTIC</w:t>
        </w:r>
      </w:hyperlink>
      <w:r w:rsidRPr="004A74E6">
        <w:rPr>
          <w:rFonts w:asciiTheme="minorHAnsi" w:hAnsiTheme="minorHAnsi" w:cstheme="minorHAnsi"/>
        </w:rPr>
        <w:t>.</w:t>
      </w:r>
    </w:p>
    <w:p w:rsidR="00F93F35" w:rsidRPr="00A448D0" w:rsidRDefault="00F93F35" w:rsidP="00F93F35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</w:rPr>
      </w:pPr>
      <w:proofErr w:type="spellStart"/>
      <w:r w:rsidRPr="00A448D0">
        <w:rPr>
          <w:rFonts w:asciiTheme="minorHAnsi" w:hAnsiTheme="minorHAnsi" w:cstheme="minorHAnsi"/>
        </w:rPr>
        <w:t>Loveridge</w:t>
      </w:r>
      <w:proofErr w:type="spellEnd"/>
      <w:r w:rsidRPr="00A448D0">
        <w:rPr>
          <w:rFonts w:asciiTheme="minorHAnsi" w:hAnsiTheme="minorHAnsi" w:cstheme="minorHAnsi"/>
        </w:rPr>
        <w:t xml:space="preserve"> M., </w:t>
      </w:r>
      <w:r w:rsidRPr="00F93F35">
        <w:rPr>
          <w:rFonts w:asciiTheme="minorHAnsi" w:hAnsiTheme="minorHAnsi" w:cstheme="minorHAnsi"/>
          <w:b/>
        </w:rPr>
        <w:t>Bruening D</w:t>
      </w:r>
      <w:r w:rsidRPr="00A448D0">
        <w:rPr>
          <w:rFonts w:asciiTheme="minorHAnsi" w:hAnsiTheme="minorHAnsi" w:cstheme="minorHAnsi"/>
        </w:rPr>
        <w:t xml:space="preserve">, and Richards J. </w:t>
      </w:r>
      <w:r w:rsidRPr="00A448D0">
        <w:rPr>
          <w:rFonts w:asciiTheme="minorHAnsi" w:hAnsiTheme="minorHAnsi" w:cstheme="minorHAnsi"/>
          <w:i/>
        </w:rPr>
        <w:t>Articulated Boot.</w:t>
      </w:r>
      <w:r w:rsidRPr="00A448D0">
        <w:rPr>
          <w:rFonts w:asciiTheme="minorHAnsi" w:hAnsiTheme="minorHAnsi" w:cstheme="minorHAnsi"/>
        </w:rPr>
        <w:t xml:space="preserve"> US Patent No. D517290. March 21, 2006.</w:t>
      </w:r>
    </w:p>
    <w:p w:rsidR="001C1C4D" w:rsidRPr="004A74E6" w:rsidRDefault="001C1C4D" w:rsidP="00371975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</w:rPr>
      </w:pPr>
      <w:r w:rsidRPr="004A74E6">
        <w:rPr>
          <w:rFonts w:asciiTheme="minorHAnsi" w:hAnsiTheme="minorHAnsi" w:cstheme="minorHAnsi"/>
          <w:b/>
        </w:rPr>
        <w:t>Dustin Bruening</w:t>
      </w:r>
      <w:r w:rsidRPr="004A74E6">
        <w:rPr>
          <w:rFonts w:asciiTheme="minorHAnsi" w:hAnsiTheme="minorHAnsi" w:cstheme="minorHAnsi"/>
        </w:rPr>
        <w:t>, James Richards</w:t>
      </w:r>
      <w:r w:rsidR="001828CD" w:rsidRPr="004A74E6">
        <w:rPr>
          <w:rFonts w:asciiTheme="minorHAnsi" w:hAnsiTheme="minorHAnsi" w:cstheme="minorHAnsi"/>
        </w:rPr>
        <w:t>, and Angela Smith</w:t>
      </w:r>
      <w:r w:rsidRPr="004A74E6">
        <w:rPr>
          <w:rFonts w:asciiTheme="minorHAnsi" w:hAnsiTheme="minorHAnsi" w:cstheme="minorHAnsi"/>
        </w:rPr>
        <w:t>. “Are Skating Boot Heels Too High?” Professional Skater Magazine, Nov/Dec 2006.</w:t>
      </w:r>
    </w:p>
    <w:p w:rsidR="00926363" w:rsidRPr="004A74E6" w:rsidRDefault="001C1C4D" w:rsidP="00371975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</w:rPr>
      </w:pPr>
      <w:r w:rsidRPr="004A74E6">
        <w:rPr>
          <w:rFonts w:asciiTheme="minorHAnsi" w:hAnsiTheme="minorHAnsi" w:cstheme="minorHAnsi"/>
          <w:b/>
        </w:rPr>
        <w:t>Dustin B</w:t>
      </w:r>
      <w:r w:rsidR="001828CD" w:rsidRPr="004A74E6">
        <w:rPr>
          <w:rFonts w:asciiTheme="minorHAnsi" w:hAnsiTheme="minorHAnsi" w:cstheme="minorHAnsi"/>
          <w:b/>
        </w:rPr>
        <w:t>ruening</w:t>
      </w:r>
      <w:r w:rsidR="001828CD" w:rsidRPr="004A74E6">
        <w:rPr>
          <w:rFonts w:asciiTheme="minorHAnsi" w:hAnsiTheme="minorHAnsi" w:cstheme="minorHAnsi"/>
        </w:rPr>
        <w:t>, James Richards</w:t>
      </w:r>
      <w:r w:rsidRPr="004A74E6">
        <w:rPr>
          <w:rFonts w:asciiTheme="minorHAnsi" w:hAnsiTheme="minorHAnsi" w:cstheme="minorHAnsi"/>
        </w:rPr>
        <w:t>, and Angela Smith. "The Articulated Figure Skate." Professional Skater Magazine, May/June 2005.</w:t>
      </w:r>
    </w:p>
    <w:p w:rsidR="001C1C4D" w:rsidRPr="00371975" w:rsidRDefault="001C1C4D" w:rsidP="00231456">
      <w:pPr>
        <w:pStyle w:val="CVHeader"/>
      </w:pPr>
      <w:r w:rsidRPr="00371975">
        <w:t>Refereed Conference</w:t>
      </w:r>
      <w:r w:rsidR="005E6C23" w:rsidRPr="00371975">
        <w:t>s</w:t>
      </w:r>
      <w:r w:rsidR="00C83FBF" w:rsidRPr="00371975">
        <w:t xml:space="preserve"> </w:t>
      </w:r>
    </w:p>
    <w:p w:rsidR="00C83FBF" w:rsidRPr="00371975" w:rsidRDefault="00B80FAB" w:rsidP="00371975">
      <w:pPr>
        <w:rPr>
          <w:rFonts w:asciiTheme="minorHAnsi" w:hAnsiTheme="minorHAnsi" w:cstheme="minorHAnsi"/>
          <w:sz w:val="22"/>
          <w:szCs w:val="22"/>
        </w:rPr>
      </w:pPr>
      <w:r w:rsidRPr="00371975">
        <w:rPr>
          <w:rFonts w:asciiTheme="minorHAnsi" w:hAnsiTheme="minorHAnsi" w:cstheme="minorHAnsi"/>
          <w:sz w:val="22"/>
          <w:szCs w:val="22"/>
        </w:rPr>
        <w:t>(</w:t>
      </w:r>
      <w:r w:rsidR="00B95B44" w:rsidRPr="00371975">
        <w:rPr>
          <w:rFonts w:asciiTheme="minorHAnsi" w:hAnsiTheme="minorHAnsi" w:cstheme="minorHAnsi"/>
          <w:sz w:val="22"/>
          <w:szCs w:val="22"/>
        </w:rPr>
        <w:t>For brevity</w:t>
      </w:r>
      <w:r w:rsidR="00A448D0">
        <w:rPr>
          <w:rFonts w:asciiTheme="minorHAnsi" w:hAnsiTheme="minorHAnsi" w:cstheme="minorHAnsi"/>
          <w:sz w:val="22"/>
          <w:szCs w:val="22"/>
        </w:rPr>
        <w:t>,</w:t>
      </w:r>
      <w:r w:rsidR="00B95B44" w:rsidRPr="00371975">
        <w:rPr>
          <w:rFonts w:asciiTheme="minorHAnsi" w:hAnsiTheme="minorHAnsi" w:cstheme="minorHAnsi"/>
          <w:sz w:val="22"/>
          <w:szCs w:val="22"/>
        </w:rPr>
        <w:t xml:space="preserve"> </w:t>
      </w:r>
      <w:r w:rsidR="00A448D0">
        <w:rPr>
          <w:rFonts w:asciiTheme="minorHAnsi" w:hAnsiTheme="minorHAnsi" w:cstheme="minorHAnsi"/>
          <w:sz w:val="22"/>
          <w:szCs w:val="22"/>
        </w:rPr>
        <w:t xml:space="preserve">list </w:t>
      </w:r>
      <w:r w:rsidR="00B95B44" w:rsidRPr="00371975">
        <w:rPr>
          <w:rFonts w:asciiTheme="minorHAnsi" w:hAnsiTheme="minorHAnsi" w:cstheme="minorHAnsi"/>
          <w:sz w:val="22"/>
          <w:szCs w:val="22"/>
        </w:rPr>
        <w:t>i</w:t>
      </w:r>
      <w:r w:rsidR="00C83FBF" w:rsidRPr="00371975">
        <w:rPr>
          <w:rFonts w:asciiTheme="minorHAnsi" w:hAnsiTheme="minorHAnsi" w:cstheme="minorHAnsi"/>
          <w:sz w:val="22"/>
          <w:szCs w:val="22"/>
        </w:rPr>
        <w:t xml:space="preserve">ncludes only recent conferences </w:t>
      </w:r>
      <w:r w:rsidR="00A448D0">
        <w:rPr>
          <w:rFonts w:asciiTheme="minorHAnsi" w:hAnsiTheme="minorHAnsi" w:cstheme="minorHAnsi"/>
          <w:sz w:val="22"/>
          <w:szCs w:val="22"/>
        </w:rPr>
        <w:t>with s</w:t>
      </w:r>
      <w:r w:rsidR="00C83FBF" w:rsidRPr="00371975">
        <w:rPr>
          <w:rFonts w:asciiTheme="minorHAnsi" w:hAnsiTheme="minorHAnsi" w:cstheme="minorHAnsi"/>
          <w:sz w:val="22"/>
          <w:szCs w:val="22"/>
        </w:rPr>
        <w:t>ubstantial contributions</w:t>
      </w:r>
      <w:r w:rsidRPr="00371975">
        <w:rPr>
          <w:rFonts w:asciiTheme="minorHAnsi" w:hAnsiTheme="minorHAnsi" w:cstheme="minorHAnsi"/>
          <w:sz w:val="22"/>
          <w:szCs w:val="22"/>
        </w:rPr>
        <w:t>)</w:t>
      </w:r>
    </w:p>
    <w:p w:rsidR="00261ED1" w:rsidRPr="00A448D0" w:rsidRDefault="00261ED1" w:rsidP="004A74E6">
      <w:pPr>
        <w:ind w:left="360" w:hanging="360"/>
        <w:rPr>
          <w:rFonts w:asciiTheme="minorHAnsi" w:hAnsiTheme="minorHAnsi" w:cstheme="minorHAnsi"/>
          <w:sz w:val="12"/>
          <w:szCs w:val="12"/>
        </w:rPr>
      </w:pPr>
    </w:p>
    <w:p w:rsidR="00831248" w:rsidRDefault="00831248" w:rsidP="001A5B7F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Henderson AD, Egbert J, Curtis K, Symons S, Ridge ST, Johnson AW, </w:t>
      </w:r>
      <w:r w:rsidRPr="00831248">
        <w:rPr>
          <w:rFonts w:asciiTheme="minorHAnsi" w:hAnsiTheme="minorHAnsi" w:cstheme="minorHAnsi"/>
          <w:b/>
        </w:rPr>
        <w:t>Bruening DA</w:t>
      </w:r>
      <w:r>
        <w:rPr>
          <w:rFonts w:asciiTheme="minorHAnsi" w:hAnsiTheme="minorHAnsi" w:cstheme="minorHAnsi"/>
        </w:rPr>
        <w:t xml:space="preserve">. “Diabetic Gait Is Not Just Slow Gait.” </w:t>
      </w:r>
      <w:r w:rsidRPr="00371975">
        <w:rPr>
          <w:rFonts w:asciiTheme="minorHAnsi" w:hAnsiTheme="minorHAnsi" w:cstheme="minorHAnsi"/>
        </w:rPr>
        <w:t xml:space="preserve">Podium presentation at the </w:t>
      </w:r>
      <w:r w:rsidRPr="00371975">
        <w:rPr>
          <w:rFonts w:asciiTheme="minorHAnsi" w:hAnsiTheme="minorHAnsi" w:cstheme="minorHAnsi"/>
          <w:i/>
        </w:rPr>
        <w:t>Gait and Clinical Movement Analysis Society Annual Meeting</w:t>
      </w:r>
      <w:r w:rsidRPr="0037197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Frisco</w:t>
      </w:r>
      <w:r w:rsidRPr="0037197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TX</w:t>
      </w:r>
      <w:r w:rsidRPr="0037197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March 26-29, 2019</w:t>
      </w:r>
      <w:r w:rsidRPr="00371975">
        <w:rPr>
          <w:rFonts w:asciiTheme="minorHAnsi" w:hAnsiTheme="minorHAnsi" w:cstheme="minorHAnsi"/>
        </w:rPr>
        <w:t>.</w:t>
      </w:r>
    </w:p>
    <w:p w:rsidR="00831248" w:rsidRPr="00831248" w:rsidRDefault="00831248" w:rsidP="00831248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Baird AR, </w:t>
      </w:r>
      <w:r w:rsidRPr="00831248">
        <w:rPr>
          <w:rFonts w:asciiTheme="minorHAnsi" w:hAnsiTheme="minorHAnsi" w:cstheme="minorHAnsi"/>
          <w:b/>
        </w:rPr>
        <w:t>Bruening DA</w:t>
      </w:r>
      <w:r>
        <w:rPr>
          <w:rFonts w:asciiTheme="minorHAnsi" w:hAnsiTheme="minorHAnsi" w:cstheme="minorHAnsi"/>
        </w:rPr>
        <w:t>. “</w:t>
      </w:r>
      <w:r>
        <w:rPr>
          <w:rFonts w:asciiTheme="minorHAnsi" w:hAnsiTheme="minorHAnsi" w:cstheme="minorHAnsi"/>
        </w:rPr>
        <w:t>Upper Body Sex Differences Increase Across Gait Speeds</w:t>
      </w:r>
      <w:r>
        <w:rPr>
          <w:rFonts w:asciiTheme="minorHAnsi" w:hAnsiTheme="minorHAnsi" w:cstheme="minorHAnsi"/>
        </w:rPr>
        <w:t xml:space="preserve">.” </w:t>
      </w:r>
      <w:r w:rsidRPr="00371975">
        <w:rPr>
          <w:rFonts w:asciiTheme="minorHAnsi" w:hAnsiTheme="minorHAnsi" w:cstheme="minorHAnsi"/>
        </w:rPr>
        <w:t xml:space="preserve">Podium presentation at the </w:t>
      </w:r>
      <w:r w:rsidRPr="00371975">
        <w:rPr>
          <w:rFonts w:asciiTheme="minorHAnsi" w:hAnsiTheme="minorHAnsi" w:cstheme="minorHAnsi"/>
          <w:i/>
        </w:rPr>
        <w:t>Gait and Clinical Movement Analysis Society Annual Meeting</w:t>
      </w:r>
      <w:r w:rsidRPr="0037197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Frisco</w:t>
      </w:r>
      <w:r w:rsidRPr="0037197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TX</w:t>
      </w:r>
      <w:r w:rsidRPr="0037197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March 26-29, 2019</w:t>
      </w:r>
      <w:r w:rsidRPr="00371975">
        <w:rPr>
          <w:rFonts w:asciiTheme="minorHAnsi" w:hAnsiTheme="minorHAnsi" w:cstheme="minorHAnsi"/>
        </w:rPr>
        <w:t>.</w:t>
      </w:r>
    </w:p>
    <w:p w:rsidR="00831248" w:rsidRPr="00831248" w:rsidRDefault="00966A5F" w:rsidP="00831248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Peterse</w:t>
      </w:r>
      <w:r w:rsidR="00831248">
        <w:rPr>
          <w:rFonts w:asciiTheme="minorHAnsi" w:hAnsiTheme="minorHAnsi" w:cstheme="minorHAnsi"/>
        </w:rPr>
        <w:t xml:space="preserve">n S, Ridge ST, </w:t>
      </w:r>
      <w:r w:rsidR="00831248" w:rsidRPr="00831248">
        <w:rPr>
          <w:rFonts w:asciiTheme="minorHAnsi" w:hAnsiTheme="minorHAnsi" w:cstheme="minorHAnsi"/>
          <w:b/>
        </w:rPr>
        <w:t>Bruening DA</w:t>
      </w:r>
      <w:r w:rsidR="00831248">
        <w:rPr>
          <w:rFonts w:asciiTheme="minorHAnsi" w:hAnsiTheme="minorHAnsi" w:cstheme="minorHAnsi"/>
        </w:rPr>
        <w:t>. “</w:t>
      </w:r>
      <w:r w:rsidR="00831248" w:rsidRPr="00831248">
        <w:rPr>
          <w:rFonts w:asciiTheme="minorHAnsi" w:hAnsiTheme="minorHAnsi" w:cstheme="minorHAnsi"/>
        </w:rPr>
        <w:t>Integrated Motion Capture and Plantar Pressure/Shear Sensor for Multi-Segment Foot Kinetics</w:t>
      </w:r>
      <w:r w:rsidR="00831248">
        <w:rPr>
          <w:rFonts w:asciiTheme="minorHAnsi" w:hAnsiTheme="minorHAnsi" w:cstheme="minorHAnsi"/>
        </w:rPr>
        <w:t xml:space="preserve">.” </w:t>
      </w:r>
      <w:r w:rsidR="00831248" w:rsidRPr="00371975">
        <w:rPr>
          <w:rFonts w:asciiTheme="minorHAnsi" w:hAnsiTheme="minorHAnsi" w:cstheme="minorHAnsi"/>
        </w:rPr>
        <w:t xml:space="preserve">Podium presentation at the </w:t>
      </w:r>
      <w:r w:rsidR="00831248" w:rsidRPr="00371975">
        <w:rPr>
          <w:rFonts w:asciiTheme="minorHAnsi" w:hAnsiTheme="minorHAnsi" w:cstheme="minorHAnsi"/>
          <w:i/>
        </w:rPr>
        <w:t>Gait and Clinical Movement Analysis Society Annual Meeting</w:t>
      </w:r>
      <w:r w:rsidR="00831248" w:rsidRPr="00371975">
        <w:rPr>
          <w:rFonts w:asciiTheme="minorHAnsi" w:hAnsiTheme="minorHAnsi" w:cstheme="minorHAnsi"/>
        </w:rPr>
        <w:t xml:space="preserve">, </w:t>
      </w:r>
      <w:r w:rsidR="00831248">
        <w:rPr>
          <w:rFonts w:asciiTheme="minorHAnsi" w:hAnsiTheme="minorHAnsi" w:cstheme="minorHAnsi"/>
        </w:rPr>
        <w:t>Frisco</w:t>
      </w:r>
      <w:r w:rsidR="00831248" w:rsidRPr="00371975">
        <w:rPr>
          <w:rFonts w:asciiTheme="minorHAnsi" w:hAnsiTheme="minorHAnsi" w:cstheme="minorHAnsi"/>
        </w:rPr>
        <w:t xml:space="preserve">, </w:t>
      </w:r>
      <w:r w:rsidR="00831248">
        <w:rPr>
          <w:rFonts w:asciiTheme="minorHAnsi" w:hAnsiTheme="minorHAnsi" w:cstheme="minorHAnsi"/>
        </w:rPr>
        <w:t>TX</w:t>
      </w:r>
      <w:r w:rsidR="00831248" w:rsidRPr="00371975">
        <w:rPr>
          <w:rFonts w:asciiTheme="minorHAnsi" w:hAnsiTheme="minorHAnsi" w:cstheme="minorHAnsi"/>
        </w:rPr>
        <w:t xml:space="preserve">, </w:t>
      </w:r>
      <w:r w:rsidR="00831248">
        <w:rPr>
          <w:rFonts w:asciiTheme="minorHAnsi" w:hAnsiTheme="minorHAnsi" w:cstheme="minorHAnsi"/>
        </w:rPr>
        <w:t>March 26-29, 2019</w:t>
      </w:r>
      <w:r w:rsidR="00831248" w:rsidRPr="00371975">
        <w:rPr>
          <w:rFonts w:asciiTheme="minorHAnsi" w:hAnsiTheme="minorHAnsi" w:cstheme="minorHAnsi"/>
        </w:rPr>
        <w:t>.</w:t>
      </w:r>
    </w:p>
    <w:p w:rsidR="00722DFB" w:rsidRDefault="00722DFB" w:rsidP="001A5B7F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</w:rPr>
      </w:pPr>
      <w:r w:rsidRPr="002206FB">
        <w:rPr>
          <w:rFonts w:asciiTheme="minorHAnsi" w:hAnsiTheme="minorHAnsi" w:cstheme="minorHAnsi"/>
          <w:b/>
        </w:rPr>
        <w:t>Bruening D</w:t>
      </w:r>
      <w:r>
        <w:rPr>
          <w:rFonts w:asciiTheme="minorHAnsi" w:hAnsiTheme="minorHAnsi" w:cstheme="minorHAnsi"/>
        </w:rPr>
        <w:t>,</w:t>
      </w:r>
      <w:r w:rsidR="002206FB">
        <w:rPr>
          <w:rFonts w:asciiTheme="minorHAnsi" w:hAnsiTheme="minorHAnsi" w:cstheme="minorHAnsi"/>
        </w:rPr>
        <w:t xml:space="preserve"> Baird A, Weaver K, Bassett K, </w:t>
      </w:r>
      <w:proofErr w:type="spellStart"/>
      <w:r w:rsidR="002206FB">
        <w:rPr>
          <w:rFonts w:asciiTheme="minorHAnsi" w:hAnsiTheme="minorHAnsi" w:cstheme="minorHAnsi"/>
        </w:rPr>
        <w:t>Peine</w:t>
      </w:r>
      <w:proofErr w:type="spellEnd"/>
      <w:r w:rsidR="002206FB">
        <w:rPr>
          <w:rFonts w:asciiTheme="minorHAnsi" w:hAnsiTheme="minorHAnsi" w:cstheme="minorHAnsi"/>
        </w:rPr>
        <w:t xml:space="preserve"> W, Macfarlane N, Ridge S. “Sex Differences Persist Across Gait Speeds.” Poster presentation at the </w:t>
      </w:r>
      <w:r w:rsidR="002206FB" w:rsidRPr="00371975">
        <w:rPr>
          <w:rFonts w:asciiTheme="minorHAnsi" w:hAnsiTheme="minorHAnsi" w:cstheme="minorHAnsi"/>
          <w:i/>
        </w:rPr>
        <w:t>American Society of Biomechanics</w:t>
      </w:r>
      <w:r w:rsidR="002206FB" w:rsidRPr="00371975">
        <w:rPr>
          <w:rFonts w:asciiTheme="minorHAnsi" w:hAnsiTheme="minorHAnsi" w:cstheme="minorHAnsi"/>
        </w:rPr>
        <w:t xml:space="preserve"> </w:t>
      </w:r>
      <w:r w:rsidR="002206FB" w:rsidRPr="00371975">
        <w:rPr>
          <w:rFonts w:asciiTheme="minorHAnsi" w:hAnsiTheme="minorHAnsi" w:cstheme="minorHAnsi"/>
          <w:i/>
        </w:rPr>
        <w:t>Annual Meeting</w:t>
      </w:r>
      <w:r w:rsidR="002206FB" w:rsidRPr="00371975">
        <w:rPr>
          <w:rFonts w:asciiTheme="minorHAnsi" w:hAnsiTheme="minorHAnsi" w:cstheme="minorHAnsi"/>
        </w:rPr>
        <w:t xml:space="preserve">, </w:t>
      </w:r>
      <w:r w:rsidR="002206FB">
        <w:rPr>
          <w:rFonts w:asciiTheme="minorHAnsi" w:hAnsiTheme="minorHAnsi" w:cstheme="minorHAnsi"/>
        </w:rPr>
        <w:t>Rochester, MN, August 8-11, 2018</w:t>
      </w:r>
      <w:r w:rsidR="002206FB" w:rsidRPr="00371975">
        <w:rPr>
          <w:rFonts w:asciiTheme="minorHAnsi" w:hAnsiTheme="minorHAnsi" w:cstheme="minorHAnsi"/>
        </w:rPr>
        <w:t>.</w:t>
      </w:r>
    </w:p>
    <w:p w:rsidR="00966A5F" w:rsidRDefault="00966A5F" w:rsidP="001A5B7F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</w:rPr>
      </w:pPr>
      <w:r w:rsidRPr="00966A5F">
        <w:rPr>
          <w:rFonts w:asciiTheme="minorHAnsi" w:hAnsiTheme="minorHAnsi" w:cstheme="minorHAnsi"/>
        </w:rPr>
        <w:t>Ridge ST,</w:t>
      </w:r>
      <w:r>
        <w:rPr>
          <w:rFonts w:asciiTheme="minorHAnsi" w:hAnsiTheme="minorHAnsi" w:cstheme="minorHAnsi"/>
        </w:rPr>
        <w:t xml:space="preserve"> Reynolds R, Adair C, </w:t>
      </w:r>
      <w:proofErr w:type="spellStart"/>
      <w:r>
        <w:rPr>
          <w:rFonts w:asciiTheme="minorHAnsi" w:hAnsiTheme="minorHAnsi" w:cstheme="minorHAnsi"/>
        </w:rPr>
        <w:t>Zapolo</w:t>
      </w:r>
      <w:proofErr w:type="spellEnd"/>
      <w:r>
        <w:rPr>
          <w:rFonts w:asciiTheme="minorHAnsi" w:hAnsiTheme="minorHAnsi" w:cstheme="minorHAnsi"/>
        </w:rPr>
        <w:t xml:space="preserve"> P, </w:t>
      </w:r>
      <w:r w:rsidRPr="002206FB">
        <w:rPr>
          <w:rFonts w:asciiTheme="minorHAnsi" w:hAnsiTheme="minorHAnsi" w:cstheme="minorHAnsi"/>
          <w:b/>
        </w:rPr>
        <w:t>Bruening D</w:t>
      </w:r>
      <w:r>
        <w:rPr>
          <w:rFonts w:asciiTheme="minorHAnsi" w:hAnsiTheme="minorHAnsi" w:cstheme="minorHAnsi"/>
        </w:rPr>
        <w:t>. “</w:t>
      </w:r>
      <w:r>
        <w:rPr>
          <w:rFonts w:asciiTheme="minorHAnsi" w:hAnsiTheme="minorHAnsi" w:cstheme="minorHAnsi"/>
        </w:rPr>
        <w:t>Sport-Specific Wearable: A Jump Monitor for Figure Skating</w:t>
      </w:r>
      <w:r>
        <w:rPr>
          <w:rFonts w:asciiTheme="minorHAnsi" w:hAnsiTheme="minorHAnsi" w:cstheme="minorHAnsi"/>
        </w:rPr>
        <w:t xml:space="preserve">.” </w:t>
      </w:r>
      <w:r>
        <w:rPr>
          <w:rFonts w:asciiTheme="minorHAnsi" w:hAnsiTheme="minorHAnsi" w:cstheme="minorHAnsi"/>
        </w:rPr>
        <w:t>Thematic p</w:t>
      </w:r>
      <w:r>
        <w:rPr>
          <w:rFonts w:asciiTheme="minorHAnsi" w:hAnsiTheme="minorHAnsi" w:cstheme="minorHAnsi"/>
        </w:rPr>
        <w:t xml:space="preserve">oster presentation at the </w:t>
      </w:r>
      <w:r w:rsidRPr="00371975">
        <w:rPr>
          <w:rFonts w:asciiTheme="minorHAnsi" w:hAnsiTheme="minorHAnsi" w:cstheme="minorHAnsi"/>
          <w:i/>
        </w:rPr>
        <w:t>American Society of Biomechanics</w:t>
      </w:r>
      <w:r w:rsidRPr="00371975">
        <w:rPr>
          <w:rFonts w:asciiTheme="minorHAnsi" w:hAnsiTheme="minorHAnsi" w:cstheme="minorHAnsi"/>
        </w:rPr>
        <w:t xml:space="preserve"> </w:t>
      </w:r>
      <w:r w:rsidRPr="00371975">
        <w:rPr>
          <w:rFonts w:asciiTheme="minorHAnsi" w:hAnsiTheme="minorHAnsi" w:cstheme="minorHAnsi"/>
          <w:i/>
        </w:rPr>
        <w:t>Annual Meeting</w:t>
      </w:r>
      <w:r w:rsidRPr="0037197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Rochester, MN, August 8-11, 2018</w:t>
      </w:r>
      <w:r w:rsidRPr="00371975">
        <w:rPr>
          <w:rFonts w:asciiTheme="minorHAnsi" w:hAnsiTheme="minorHAnsi" w:cstheme="minorHAnsi"/>
        </w:rPr>
        <w:t>.</w:t>
      </w:r>
    </w:p>
    <w:p w:rsidR="002206FB" w:rsidRDefault="002206FB" w:rsidP="002206FB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Kern A</w:t>
      </w:r>
      <w:r w:rsidRPr="002206FB">
        <w:rPr>
          <w:rFonts w:asciiTheme="minorHAnsi" w:hAnsiTheme="minorHAnsi" w:cstheme="minorHAnsi"/>
          <w:b/>
        </w:rPr>
        <w:t>, Bruening D</w:t>
      </w:r>
      <w:r>
        <w:rPr>
          <w:rFonts w:asciiTheme="minorHAnsi" w:hAnsiTheme="minorHAnsi" w:cstheme="minorHAnsi"/>
        </w:rPr>
        <w:t xml:space="preserve">, Takahashi K. “Walking with Added Mass Influences Ankle and Mid-Tarsal Quasi-Stiffness.” Poster presentation at the </w:t>
      </w:r>
      <w:r w:rsidRPr="00371975">
        <w:rPr>
          <w:rFonts w:asciiTheme="minorHAnsi" w:hAnsiTheme="minorHAnsi" w:cstheme="minorHAnsi"/>
          <w:i/>
        </w:rPr>
        <w:t>American Society of Biomechanics</w:t>
      </w:r>
      <w:r w:rsidRPr="00371975">
        <w:rPr>
          <w:rFonts w:asciiTheme="minorHAnsi" w:hAnsiTheme="minorHAnsi" w:cstheme="minorHAnsi"/>
        </w:rPr>
        <w:t xml:space="preserve"> </w:t>
      </w:r>
      <w:r w:rsidRPr="00371975">
        <w:rPr>
          <w:rFonts w:asciiTheme="minorHAnsi" w:hAnsiTheme="minorHAnsi" w:cstheme="minorHAnsi"/>
          <w:i/>
        </w:rPr>
        <w:t>Annual Meeting</w:t>
      </w:r>
      <w:r w:rsidRPr="0037197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Rochester, MN, August 8-11, 2018</w:t>
      </w:r>
      <w:r w:rsidRPr="00371975">
        <w:rPr>
          <w:rFonts w:asciiTheme="minorHAnsi" w:hAnsiTheme="minorHAnsi" w:cstheme="minorHAnsi"/>
        </w:rPr>
        <w:t>.</w:t>
      </w:r>
    </w:p>
    <w:p w:rsidR="00966A5F" w:rsidRDefault="00966A5F" w:rsidP="002206FB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Ridge ST, </w:t>
      </w:r>
      <w:r w:rsidRPr="00966A5F">
        <w:rPr>
          <w:rFonts w:asciiTheme="minorHAnsi" w:hAnsiTheme="minorHAnsi" w:cstheme="minorHAnsi"/>
          <w:b/>
        </w:rPr>
        <w:t>Bruening DA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Jurgensmeier</w:t>
      </w:r>
      <w:proofErr w:type="spellEnd"/>
      <w:r>
        <w:rPr>
          <w:rFonts w:asciiTheme="minorHAnsi" w:hAnsiTheme="minorHAnsi" w:cstheme="minorHAnsi"/>
        </w:rPr>
        <w:t xml:space="preserve"> K, Olsen M, Griffin D, Johnson AW, Davis I. “</w:t>
      </w:r>
      <w:r w:rsidR="00C82EE1">
        <w:rPr>
          <w:rFonts w:asciiTheme="minorHAnsi" w:hAnsiTheme="minorHAnsi" w:cstheme="minorHAnsi"/>
        </w:rPr>
        <w:t>A Comparison of Foot Strengthening Versus Minimal F</w:t>
      </w:r>
      <w:r>
        <w:rPr>
          <w:rFonts w:asciiTheme="minorHAnsi" w:hAnsiTheme="minorHAnsi" w:cstheme="minorHAnsi"/>
        </w:rPr>
        <w:t>ootwear</w:t>
      </w:r>
      <w:r w:rsidR="00C82EE1">
        <w:rPr>
          <w:rFonts w:asciiTheme="minorHAnsi" w:hAnsiTheme="minorHAnsi" w:cstheme="minorHAnsi"/>
        </w:rPr>
        <w:t xml:space="preserve"> U</w:t>
      </w:r>
      <w:r>
        <w:rPr>
          <w:rFonts w:asciiTheme="minorHAnsi" w:hAnsiTheme="minorHAnsi" w:cstheme="minorHAnsi"/>
        </w:rPr>
        <w:t xml:space="preserve">se on </w:t>
      </w:r>
      <w:r w:rsidR="00C82EE1">
        <w:rPr>
          <w:rFonts w:asciiTheme="minorHAnsi" w:hAnsiTheme="minorHAnsi" w:cstheme="minorHAnsi"/>
        </w:rPr>
        <w:t xml:space="preserve">intrinsic Muscle Size and Strength.” Podium presentation at the American </w:t>
      </w:r>
      <w:proofErr w:type="spellStart"/>
      <w:r w:rsidR="00C82EE1">
        <w:rPr>
          <w:rFonts w:asciiTheme="minorHAnsi" w:hAnsiTheme="minorHAnsi" w:cstheme="minorHAnsi"/>
        </w:rPr>
        <w:t>Orthopaedic</w:t>
      </w:r>
      <w:proofErr w:type="spellEnd"/>
      <w:r w:rsidR="00C82EE1">
        <w:rPr>
          <w:rFonts w:asciiTheme="minorHAnsi" w:hAnsiTheme="minorHAnsi" w:cstheme="minorHAnsi"/>
        </w:rPr>
        <w:t xml:space="preserve"> Foot and Ankle Society Annual Meeting, Boston, MA, July 11-14, 2018. </w:t>
      </w:r>
    </w:p>
    <w:p w:rsidR="00C82EE1" w:rsidRPr="00C82EE1" w:rsidRDefault="00C82EE1" w:rsidP="00C82EE1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Ridge ST,</w:t>
      </w:r>
      <w:r>
        <w:rPr>
          <w:rFonts w:asciiTheme="minorHAnsi" w:hAnsiTheme="minorHAnsi" w:cstheme="minorHAnsi"/>
        </w:rPr>
        <w:t xml:space="preserve"> Henderson A, </w:t>
      </w:r>
      <w:r w:rsidRPr="00966A5F">
        <w:rPr>
          <w:rFonts w:asciiTheme="minorHAnsi" w:hAnsiTheme="minorHAnsi" w:cstheme="minorHAnsi"/>
          <w:b/>
        </w:rPr>
        <w:t>Bruening DA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Jurgensmeier</w:t>
      </w:r>
      <w:proofErr w:type="spellEnd"/>
      <w:r>
        <w:rPr>
          <w:rFonts w:asciiTheme="minorHAnsi" w:hAnsiTheme="minorHAnsi" w:cstheme="minorHAnsi"/>
        </w:rPr>
        <w:t xml:space="preserve"> K, Olsen M, Griffin D, Johnson AW, Davis I. “</w:t>
      </w:r>
      <w:proofErr w:type="spellStart"/>
      <w:r>
        <w:rPr>
          <w:rFonts w:asciiTheme="minorHAnsi" w:hAnsiTheme="minorHAnsi" w:cstheme="minorHAnsi"/>
        </w:rPr>
        <w:t>Midfoot</w:t>
      </w:r>
      <w:proofErr w:type="spellEnd"/>
      <w:r>
        <w:rPr>
          <w:rFonts w:asciiTheme="minorHAnsi" w:hAnsiTheme="minorHAnsi" w:cstheme="minorHAnsi"/>
        </w:rPr>
        <w:t xml:space="preserve"> Angle Changes During Running After an 8-Week Intervention Program</w:t>
      </w:r>
      <w:r>
        <w:rPr>
          <w:rFonts w:asciiTheme="minorHAnsi" w:hAnsiTheme="minorHAnsi" w:cstheme="minorHAnsi"/>
        </w:rPr>
        <w:t xml:space="preserve">.” </w:t>
      </w:r>
      <w:r>
        <w:rPr>
          <w:rFonts w:asciiTheme="minorHAnsi" w:hAnsiTheme="minorHAnsi" w:cstheme="minorHAnsi"/>
        </w:rPr>
        <w:t xml:space="preserve">Podium presentation at the </w:t>
      </w:r>
      <w:r>
        <w:rPr>
          <w:rFonts w:asciiTheme="minorHAnsi" w:hAnsiTheme="minorHAnsi" w:cstheme="minorHAnsi"/>
        </w:rPr>
        <w:t xml:space="preserve">American </w:t>
      </w:r>
      <w:proofErr w:type="spellStart"/>
      <w:r>
        <w:rPr>
          <w:rFonts w:asciiTheme="minorHAnsi" w:hAnsiTheme="minorHAnsi" w:cstheme="minorHAnsi"/>
        </w:rPr>
        <w:t>Orthopaedic</w:t>
      </w:r>
      <w:proofErr w:type="spellEnd"/>
      <w:r>
        <w:rPr>
          <w:rFonts w:asciiTheme="minorHAnsi" w:hAnsiTheme="minorHAnsi" w:cstheme="minorHAnsi"/>
        </w:rPr>
        <w:t xml:space="preserve"> Foot and Ankle Society Annual Meeting, Boston, MA, July 11-14, 2018. </w:t>
      </w:r>
    </w:p>
    <w:p w:rsidR="00D6399A" w:rsidRPr="002206FB" w:rsidRDefault="00D6399A" w:rsidP="002206FB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Son SJ, </w:t>
      </w:r>
      <w:r w:rsidRPr="00D6399A">
        <w:rPr>
          <w:rFonts w:asciiTheme="minorHAnsi" w:hAnsiTheme="minorHAnsi" w:cstheme="minorHAnsi"/>
          <w:b/>
        </w:rPr>
        <w:t>Bruening DA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Feland</w:t>
      </w:r>
      <w:proofErr w:type="spellEnd"/>
      <w:r>
        <w:rPr>
          <w:rFonts w:asciiTheme="minorHAnsi" w:hAnsiTheme="minorHAnsi" w:cstheme="minorHAnsi"/>
        </w:rPr>
        <w:t xml:space="preserve"> JB, Seeley MK, Hopkins JT. “Biomechanical and Clinical Risk Factors for Recurrent Ankle Sprains in Chronic Ankle Instability: A 6-month Follow-up.” Podium presentation at the </w:t>
      </w:r>
      <w:r w:rsidRPr="00D6399A">
        <w:rPr>
          <w:rFonts w:asciiTheme="minorHAnsi" w:hAnsiTheme="minorHAnsi" w:cstheme="minorHAnsi"/>
          <w:i/>
        </w:rPr>
        <w:t>NATA annual meeting</w:t>
      </w:r>
      <w:r>
        <w:rPr>
          <w:rFonts w:asciiTheme="minorHAnsi" w:hAnsiTheme="minorHAnsi" w:cstheme="minorHAnsi"/>
        </w:rPr>
        <w:t>, New Orleans, LA, June 26-29, 2018.</w:t>
      </w:r>
    </w:p>
    <w:p w:rsidR="000A62D1" w:rsidRPr="000A62D1" w:rsidRDefault="000A62D1" w:rsidP="001A5B7F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Christian K, </w:t>
      </w:r>
      <w:r w:rsidRPr="000A62D1">
        <w:rPr>
          <w:rFonts w:asciiTheme="minorHAnsi" w:hAnsiTheme="minorHAnsi" w:cstheme="minorHAnsi"/>
          <w:b/>
        </w:rPr>
        <w:t>Bruening D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Merryweather</w:t>
      </w:r>
      <w:proofErr w:type="spellEnd"/>
      <w:r>
        <w:rPr>
          <w:rFonts w:asciiTheme="minorHAnsi" w:hAnsiTheme="minorHAnsi" w:cstheme="minorHAnsi"/>
        </w:rPr>
        <w:t xml:space="preserve"> A. “Foot Characteristics Defined Using a Three-Segment Foot Model during the Stance Phase of Normal Gait as Seen in the Sagittal Plane.” Poster presentation at the </w:t>
      </w:r>
      <w:r w:rsidRPr="00371975">
        <w:rPr>
          <w:rFonts w:asciiTheme="minorHAnsi" w:hAnsiTheme="minorHAnsi" w:cstheme="minorHAnsi"/>
          <w:i/>
        </w:rPr>
        <w:t>Gait and Clinical Movement Analysis Society Annual Meeting</w:t>
      </w:r>
      <w:r w:rsidRPr="0037197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Indianapolis</w:t>
      </w:r>
      <w:r w:rsidRPr="0037197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IN, May 22</w:t>
      </w:r>
      <w:r w:rsidRPr="00371975">
        <w:rPr>
          <w:rFonts w:asciiTheme="minorHAnsi" w:hAnsiTheme="minorHAnsi" w:cstheme="minorHAnsi"/>
        </w:rPr>
        <w:t>-2</w:t>
      </w:r>
      <w:r>
        <w:rPr>
          <w:rFonts w:asciiTheme="minorHAnsi" w:hAnsiTheme="minorHAnsi" w:cstheme="minorHAnsi"/>
        </w:rPr>
        <w:t>5</w:t>
      </w:r>
      <w:r w:rsidRPr="00371975">
        <w:rPr>
          <w:rFonts w:asciiTheme="minorHAnsi" w:hAnsiTheme="minorHAnsi" w:cstheme="minorHAnsi"/>
        </w:rPr>
        <w:t>, 201</w:t>
      </w:r>
      <w:r>
        <w:rPr>
          <w:rFonts w:asciiTheme="minorHAnsi" w:hAnsiTheme="minorHAnsi" w:cstheme="minorHAnsi"/>
        </w:rPr>
        <w:t>8.</w:t>
      </w:r>
    </w:p>
    <w:p w:rsidR="000438FF" w:rsidRDefault="000438FF" w:rsidP="001A5B7F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</w:rPr>
      </w:pPr>
      <w:r w:rsidRPr="000438FF">
        <w:rPr>
          <w:rFonts w:asciiTheme="minorHAnsi" w:hAnsiTheme="minorHAnsi" w:cstheme="minorHAnsi"/>
          <w:b/>
        </w:rPr>
        <w:t>Bruening D</w:t>
      </w:r>
      <w:r>
        <w:rPr>
          <w:rFonts w:asciiTheme="minorHAnsi" w:hAnsiTheme="minorHAnsi" w:cstheme="minorHAnsi"/>
        </w:rPr>
        <w:t xml:space="preserve">, Olsen M, Johnson W, Ridge S. “Foot Mechanics in Drop Landings.” Podium presentation at the </w:t>
      </w:r>
      <w:r w:rsidRPr="000438FF">
        <w:rPr>
          <w:rFonts w:asciiTheme="minorHAnsi" w:hAnsiTheme="minorHAnsi" w:cstheme="minorHAnsi"/>
          <w:i/>
        </w:rPr>
        <w:t xml:space="preserve">International Foot and Ankle </w:t>
      </w:r>
      <w:r w:rsidR="00BA03E8">
        <w:rPr>
          <w:rFonts w:asciiTheme="minorHAnsi" w:hAnsiTheme="minorHAnsi" w:cstheme="minorHAnsi"/>
          <w:i/>
        </w:rPr>
        <w:t>Biomechanics Meeting</w:t>
      </w:r>
      <w:r>
        <w:rPr>
          <w:rFonts w:asciiTheme="minorHAnsi" w:hAnsiTheme="minorHAnsi" w:cstheme="minorHAnsi"/>
        </w:rPr>
        <w:t>, New York, NY, April 8-11, 2018.</w:t>
      </w:r>
    </w:p>
    <w:p w:rsidR="00330013" w:rsidRDefault="00330013" w:rsidP="001A5B7F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</w:rPr>
      </w:pPr>
      <w:r w:rsidRPr="00330013">
        <w:rPr>
          <w:rFonts w:asciiTheme="minorHAnsi" w:hAnsiTheme="minorHAnsi" w:cstheme="minorHAnsi"/>
        </w:rPr>
        <w:t>Dunba</w:t>
      </w:r>
      <w:r>
        <w:rPr>
          <w:rFonts w:asciiTheme="minorHAnsi" w:hAnsiTheme="minorHAnsi" w:cstheme="minorHAnsi"/>
        </w:rPr>
        <w:t xml:space="preserve">r J, </w:t>
      </w:r>
      <w:proofErr w:type="spellStart"/>
      <w:r>
        <w:rPr>
          <w:rFonts w:asciiTheme="minorHAnsi" w:hAnsiTheme="minorHAnsi" w:cstheme="minorHAnsi"/>
        </w:rPr>
        <w:t>Hoopes</w:t>
      </w:r>
      <w:proofErr w:type="spellEnd"/>
      <w:r>
        <w:rPr>
          <w:rFonts w:asciiTheme="minorHAnsi" w:hAnsiTheme="minorHAnsi" w:cstheme="minorHAnsi"/>
        </w:rPr>
        <w:t xml:space="preserve"> D, Ridge ST, </w:t>
      </w:r>
      <w:r w:rsidRPr="00330013">
        <w:rPr>
          <w:rFonts w:asciiTheme="minorHAnsi" w:hAnsiTheme="minorHAnsi" w:cstheme="minorHAnsi"/>
          <w:b/>
        </w:rPr>
        <w:t>Bruening DA</w:t>
      </w:r>
      <w:r>
        <w:rPr>
          <w:rFonts w:asciiTheme="minorHAnsi" w:hAnsiTheme="minorHAnsi" w:cstheme="minorHAnsi"/>
        </w:rPr>
        <w:t xml:space="preserve">, Johnson AW. “Great Toe Adduction Decreases Blood Flow to the Plantar Fascia.” </w:t>
      </w:r>
      <w:r>
        <w:rPr>
          <w:rFonts w:asciiTheme="minorHAnsi" w:hAnsiTheme="minorHAnsi" w:cstheme="minorHAnsi"/>
        </w:rPr>
        <w:t xml:space="preserve">Podium presentation at the </w:t>
      </w:r>
      <w:r w:rsidRPr="000438FF">
        <w:rPr>
          <w:rFonts w:asciiTheme="minorHAnsi" w:hAnsiTheme="minorHAnsi" w:cstheme="minorHAnsi"/>
          <w:i/>
        </w:rPr>
        <w:t xml:space="preserve">International Foot and Ankle </w:t>
      </w:r>
      <w:r>
        <w:rPr>
          <w:rFonts w:asciiTheme="minorHAnsi" w:hAnsiTheme="minorHAnsi" w:cstheme="minorHAnsi"/>
          <w:i/>
        </w:rPr>
        <w:t>Biomechanics Meeting</w:t>
      </w:r>
      <w:r>
        <w:rPr>
          <w:rFonts w:asciiTheme="minorHAnsi" w:hAnsiTheme="minorHAnsi" w:cstheme="minorHAnsi"/>
        </w:rPr>
        <w:t>, New York, NY, April 8-11, 2018.</w:t>
      </w:r>
    </w:p>
    <w:p w:rsidR="00330013" w:rsidRDefault="00330013" w:rsidP="001A5B7F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Ridge ST, Johnson AW, Dunbar J, Griffin D, Ferguson D, Olsen M, </w:t>
      </w:r>
      <w:r w:rsidRPr="00330013">
        <w:rPr>
          <w:rFonts w:asciiTheme="minorHAnsi" w:hAnsiTheme="minorHAnsi" w:cstheme="minorHAnsi"/>
          <w:b/>
        </w:rPr>
        <w:t>Bruening DA</w:t>
      </w:r>
      <w:r>
        <w:rPr>
          <w:rFonts w:asciiTheme="minorHAnsi" w:hAnsiTheme="minorHAnsi" w:cstheme="minorHAnsi"/>
        </w:rPr>
        <w:t>. “Measurement of Foot Muscle Strength and Activation.”</w:t>
      </w:r>
      <w:r w:rsidR="00381A70">
        <w:rPr>
          <w:rFonts w:asciiTheme="minorHAnsi" w:hAnsiTheme="minorHAnsi" w:cstheme="minorHAnsi"/>
        </w:rPr>
        <w:t xml:space="preserve"> </w:t>
      </w:r>
      <w:r w:rsidR="00381A70">
        <w:rPr>
          <w:rFonts w:asciiTheme="minorHAnsi" w:hAnsiTheme="minorHAnsi" w:cstheme="minorHAnsi"/>
        </w:rPr>
        <w:t xml:space="preserve">Podium presentation at the </w:t>
      </w:r>
      <w:r w:rsidR="00381A70" w:rsidRPr="000438FF">
        <w:rPr>
          <w:rFonts w:asciiTheme="minorHAnsi" w:hAnsiTheme="minorHAnsi" w:cstheme="minorHAnsi"/>
          <w:i/>
        </w:rPr>
        <w:t xml:space="preserve">International Foot and Ankle </w:t>
      </w:r>
      <w:r w:rsidR="00381A70">
        <w:rPr>
          <w:rFonts w:asciiTheme="minorHAnsi" w:hAnsiTheme="minorHAnsi" w:cstheme="minorHAnsi"/>
          <w:i/>
        </w:rPr>
        <w:t>Biomechanics Meeting</w:t>
      </w:r>
      <w:r w:rsidR="00381A70">
        <w:rPr>
          <w:rFonts w:asciiTheme="minorHAnsi" w:hAnsiTheme="minorHAnsi" w:cstheme="minorHAnsi"/>
        </w:rPr>
        <w:t>, New York, NY, April 8-11, 2018.</w:t>
      </w:r>
    </w:p>
    <w:p w:rsidR="00381A70" w:rsidRDefault="00381A70" w:rsidP="001A5B7F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Olsen M, </w:t>
      </w:r>
      <w:r w:rsidRPr="00381A70">
        <w:rPr>
          <w:rFonts w:asciiTheme="minorHAnsi" w:hAnsiTheme="minorHAnsi" w:cstheme="minorHAnsi"/>
          <w:b/>
        </w:rPr>
        <w:t>Bruening DA</w:t>
      </w:r>
      <w:r>
        <w:rPr>
          <w:rFonts w:asciiTheme="minorHAnsi" w:hAnsiTheme="minorHAnsi" w:cstheme="minorHAnsi"/>
        </w:rPr>
        <w:t xml:space="preserve">, Johnson AW, Ridge ST. “Static Foot Structure May Predict </w:t>
      </w:r>
      <w:proofErr w:type="spellStart"/>
      <w:r>
        <w:rPr>
          <w:rFonts w:asciiTheme="minorHAnsi" w:hAnsiTheme="minorHAnsi" w:cstheme="minorHAnsi"/>
        </w:rPr>
        <w:t>Midfoot</w:t>
      </w:r>
      <w:proofErr w:type="spellEnd"/>
      <w:r>
        <w:rPr>
          <w:rFonts w:asciiTheme="minorHAnsi" w:hAnsiTheme="minorHAnsi" w:cstheme="minorHAnsi"/>
        </w:rPr>
        <w:t xml:space="preserve"> Mechanics.” </w:t>
      </w:r>
      <w:r>
        <w:rPr>
          <w:rFonts w:asciiTheme="minorHAnsi" w:hAnsiTheme="minorHAnsi" w:cstheme="minorHAnsi"/>
        </w:rPr>
        <w:t xml:space="preserve">Podium presentation at the </w:t>
      </w:r>
      <w:r w:rsidRPr="000438FF">
        <w:rPr>
          <w:rFonts w:asciiTheme="minorHAnsi" w:hAnsiTheme="minorHAnsi" w:cstheme="minorHAnsi"/>
          <w:i/>
        </w:rPr>
        <w:t xml:space="preserve">International Foot and Ankle </w:t>
      </w:r>
      <w:r>
        <w:rPr>
          <w:rFonts w:asciiTheme="minorHAnsi" w:hAnsiTheme="minorHAnsi" w:cstheme="minorHAnsi"/>
          <w:i/>
        </w:rPr>
        <w:t>Biomechanics Meeting</w:t>
      </w:r>
      <w:r>
        <w:rPr>
          <w:rFonts w:asciiTheme="minorHAnsi" w:hAnsiTheme="minorHAnsi" w:cstheme="minorHAnsi"/>
        </w:rPr>
        <w:t>, New York, NY, April 8-11, 2018.</w:t>
      </w:r>
    </w:p>
    <w:p w:rsidR="009B3936" w:rsidRPr="009B3936" w:rsidRDefault="00381A70" w:rsidP="009B3936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</w:rPr>
      </w:pPr>
      <w:r w:rsidRPr="00381A70">
        <w:rPr>
          <w:rFonts w:asciiTheme="minorHAnsi" w:hAnsiTheme="minorHAnsi" w:cstheme="minorHAnsi"/>
        </w:rPr>
        <w:t xml:space="preserve">Johnson AW, Garner K, Olsen M, Dunbar J, </w:t>
      </w:r>
      <w:r w:rsidRPr="00381A70">
        <w:rPr>
          <w:rFonts w:asciiTheme="minorHAnsi" w:hAnsiTheme="minorHAnsi" w:cstheme="minorHAnsi"/>
          <w:b/>
        </w:rPr>
        <w:t>Bruening DA</w:t>
      </w:r>
      <w:r w:rsidRPr="00381A70">
        <w:rPr>
          <w:rFonts w:asciiTheme="minorHAnsi" w:hAnsiTheme="minorHAnsi" w:cstheme="minorHAnsi"/>
        </w:rPr>
        <w:t xml:space="preserve">, Ridge ST. “The Differences in Time to Stability, Foot Muscle Size, and Toe Flexor Strength </w:t>
      </w:r>
      <w:proofErr w:type="gramStart"/>
      <w:r w:rsidRPr="00381A70">
        <w:rPr>
          <w:rFonts w:asciiTheme="minorHAnsi" w:hAnsiTheme="minorHAnsi" w:cstheme="minorHAnsi"/>
        </w:rPr>
        <w:t>Between</w:t>
      </w:r>
      <w:proofErr w:type="gramEnd"/>
      <w:r w:rsidRPr="00381A70">
        <w:rPr>
          <w:rFonts w:asciiTheme="minorHAnsi" w:hAnsiTheme="minorHAnsi" w:cstheme="minorHAnsi"/>
        </w:rPr>
        <w:t xml:space="preserve"> Gymnasts, Cheerleaders, and Non-Athletes.” </w:t>
      </w:r>
      <w:r w:rsidRPr="00381A70">
        <w:rPr>
          <w:rFonts w:asciiTheme="minorHAnsi" w:hAnsiTheme="minorHAnsi" w:cstheme="minorHAnsi"/>
        </w:rPr>
        <w:t xml:space="preserve">Podium presentation at the </w:t>
      </w:r>
      <w:r w:rsidRPr="00381A70">
        <w:rPr>
          <w:rFonts w:asciiTheme="minorHAnsi" w:hAnsiTheme="minorHAnsi" w:cstheme="minorHAnsi"/>
          <w:i/>
        </w:rPr>
        <w:t>International Foot and Ankle Biomechanics Meeting</w:t>
      </w:r>
      <w:r w:rsidRPr="00381A70">
        <w:rPr>
          <w:rFonts w:asciiTheme="minorHAnsi" w:hAnsiTheme="minorHAnsi" w:cstheme="minorHAnsi"/>
        </w:rPr>
        <w:t>, New York, NY, April 8-11, 2018.</w:t>
      </w:r>
    </w:p>
    <w:p w:rsidR="000438FF" w:rsidRPr="000438FF" w:rsidRDefault="000438FF" w:rsidP="001A5B7F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Jacobson B, Cooney K, Kelly D, Burgess D, </w:t>
      </w:r>
      <w:proofErr w:type="spellStart"/>
      <w:r>
        <w:rPr>
          <w:rFonts w:asciiTheme="minorHAnsi" w:hAnsiTheme="minorHAnsi" w:cstheme="minorHAnsi"/>
        </w:rPr>
        <w:t>Cendoma</w:t>
      </w:r>
      <w:proofErr w:type="spellEnd"/>
      <w:r>
        <w:rPr>
          <w:rFonts w:asciiTheme="minorHAnsi" w:hAnsiTheme="minorHAnsi" w:cstheme="minorHAnsi"/>
        </w:rPr>
        <w:t xml:space="preserve"> M, </w:t>
      </w:r>
      <w:r w:rsidRPr="000438FF">
        <w:rPr>
          <w:rFonts w:asciiTheme="minorHAnsi" w:hAnsiTheme="minorHAnsi" w:cstheme="minorHAnsi"/>
          <w:b/>
        </w:rPr>
        <w:t>Bruening D</w:t>
      </w:r>
      <w:r>
        <w:rPr>
          <w:rFonts w:asciiTheme="minorHAnsi" w:hAnsiTheme="minorHAnsi" w:cstheme="minorHAnsi"/>
        </w:rPr>
        <w:t>. “Cervical S</w:t>
      </w:r>
      <w:r w:rsidRPr="000438FF">
        <w:rPr>
          <w:rFonts w:asciiTheme="minorHAnsi" w:hAnsiTheme="minorHAnsi" w:cstheme="minorHAnsi"/>
        </w:rPr>
        <w:t xml:space="preserve">pine </w:t>
      </w:r>
      <w:r>
        <w:rPr>
          <w:rFonts w:asciiTheme="minorHAnsi" w:hAnsiTheme="minorHAnsi" w:cstheme="minorHAnsi"/>
        </w:rPr>
        <w:t>M</w:t>
      </w:r>
      <w:r w:rsidRPr="000438FF">
        <w:rPr>
          <w:rFonts w:asciiTheme="minorHAnsi" w:hAnsiTheme="minorHAnsi" w:cstheme="minorHAnsi"/>
        </w:rPr>
        <w:t xml:space="preserve">ovement during </w:t>
      </w:r>
      <w:r>
        <w:rPr>
          <w:rFonts w:asciiTheme="minorHAnsi" w:hAnsiTheme="minorHAnsi" w:cstheme="minorHAnsi"/>
        </w:rPr>
        <w:t>American Football E</w:t>
      </w:r>
      <w:r w:rsidRPr="000438FF">
        <w:rPr>
          <w:rFonts w:asciiTheme="minorHAnsi" w:hAnsiTheme="minorHAnsi" w:cstheme="minorHAnsi"/>
        </w:rPr>
        <w:t xml:space="preserve">quipment </w:t>
      </w:r>
      <w:r>
        <w:rPr>
          <w:rFonts w:asciiTheme="minorHAnsi" w:hAnsiTheme="minorHAnsi" w:cstheme="minorHAnsi"/>
        </w:rPr>
        <w:t>R</w:t>
      </w:r>
      <w:r w:rsidRPr="000438FF">
        <w:rPr>
          <w:rFonts w:asciiTheme="minorHAnsi" w:hAnsiTheme="minorHAnsi" w:cstheme="minorHAnsi"/>
        </w:rPr>
        <w:t xml:space="preserve">emoval: </w:t>
      </w:r>
      <w:r>
        <w:rPr>
          <w:rFonts w:asciiTheme="minorHAnsi" w:hAnsiTheme="minorHAnsi" w:cstheme="minorHAnsi"/>
        </w:rPr>
        <w:t>Supine Versus Torso T</w:t>
      </w:r>
      <w:r w:rsidRPr="000438FF">
        <w:rPr>
          <w:rFonts w:asciiTheme="minorHAnsi" w:hAnsiTheme="minorHAnsi" w:cstheme="minorHAnsi"/>
        </w:rPr>
        <w:t xml:space="preserve">ilt, </w:t>
      </w:r>
      <w:r>
        <w:rPr>
          <w:rFonts w:asciiTheme="minorHAnsi" w:hAnsiTheme="minorHAnsi" w:cstheme="minorHAnsi"/>
        </w:rPr>
        <w:t>Spine B</w:t>
      </w:r>
      <w:r w:rsidRPr="000438FF">
        <w:rPr>
          <w:rFonts w:asciiTheme="minorHAnsi" w:hAnsiTheme="minorHAnsi" w:cstheme="minorHAnsi"/>
        </w:rPr>
        <w:t xml:space="preserve">oard </w:t>
      </w:r>
      <w:r>
        <w:rPr>
          <w:rFonts w:asciiTheme="minorHAnsi" w:hAnsiTheme="minorHAnsi" w:cstheme="minorHAnsi"/>
        </w:rPr>
        <w:t>V</w:t>
      </w:r>
      <w:r w:rsidRPr="000438FF">
        <w:rPr>
          <w:rFonts w:asciiTheme="minorHAnsi" w:hAnsiTheme="minorHAnsi" w:cstheme="minorHAnsi"/>
        </w:rPr>
        <w:t xml:space="preserve">ersus </w:t>
      </w:r>
      <w:r>
        <w:rPr>
          <w:rFonts w:asciiTheme="minorHAnsi" w:hAnsiTheme="minorHAnsi" w:cstheme="minorHAnsi"/>
        </w:rPr>
        <w:t>T</w:t>
      </w:r>
      <w:r w:rsidRPr="000438FF">
        <w:rPr>
          <w:rFonts w:asciiTheme="minorHAnsi" w:hAnsiTheme="minorHAnsi" w:cstheme="minorHAnsi"/>
        </w:rPr>
        <w:t>urf</w:t>
      </w:r>
      <w:r>
        <w:rPr>
          <w:rFonts w:asciiTheme="minorHAnsi" w:hAnsiTheme="minorHAnsi" w:cstheme="minorHAnsi"/>
        </w:rPr>
        <w:t xml:space="preserve">.” Podium presentation at the </w:t>
      </w:r>
      <w:r w:rsidRPr="000438FF">
        <w:rPr>
          <w:rFonts w:asciiTheme="minorHAnsi" w:hAnsiTheme="minorHAnsi" w:cstheme="minorHAnsi"/>
          <w:i/>
        </w:rPr>
        <w:t>Pennsylvania Academy of Science Annual Meeting</w:t>
      </w:r>
      <w:r>
        <w:rPr>
          <w:rFonts w:asciiTheme="minorHAnsi" w:hAnsiTheme="minorHAnsi" w:cstheme="minorHAnsi"/>
        </w:rPr>
        <w:t>, Indiana, PA, March 23-25, 2018</w:t>
      </w:r>
    </w:p>
    <w:p w:rsidR="003E5896" w:rsidRPr="00371975" w:rsidRDefault="003E5896" w:rsidP="001A5B7F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</w:rPr>
      </w:pPr>
      <w:r w:rsidRPr="00371975">
        <w:rPr>
          <w:rFonts w:asciiTheme="minorHAnsi" w:hAnsiTheme="minorHAnsi" w:cstheme="minorHAnsi"/>
          <w:b/>
        </w:rPr>
        <w:t>Bruen</w:t>
      </w:r>
      <w:bookmarkStart w:id="0" w:name="_GoBack"/>
      <w:bookmarkEnd w:id="0"/>
      <w:r w:rsidRPr="00371975">
        <w:rPr>
          <w:rFonts w:asciiTheme="minorHAnsi" w:hAnsiTheme="minorHAnsi" w:cstheme="minorHAnsi"/>
          <w:b/>
        </w:rPr>
        <w:t>ing D</w:t>
      </w:r>
      <w:r w:rsidRPr="00371975">
        <w:rPr>
          <w:rFonts w:asciiTheme="minorHAnsi" w:hAnsiTheme="minorHAnsi" w:cstheme="minorHAnsi"/>
        </w:rPr>
        <w:t xml:space="preserve">, Pohl M, Takahashi K, Barrios J. “Running Strike Pattern, </w:t>
      </w:r>
      <w:proofErr w:type="spellStart"/>
      <w:r w:rsidRPr="00371975">
        <w:rPr>
          <w:rFonts w:asciiTheme="minorHAnsi" w:hAnsiTheme="minorHAnsi" w:cstheme="minorHAnsi"/>
        </w:rPr>
        <w:t>Midtarsal</w:t>
      </w:r>
      <w:proofErr w:type="spellEnd"/>
      <w:r w:rsidRPr="00371975">
        <w:rPr>
          <w:rFonts w:asciiTheme="minorHAnsi" w:hAnsiTheme="minorHAnsi" w:cstheme="minorHAnsi"/>
        </w:rPr>
        <w:t xml:space="preserve"> Locking, and the Windlass Mechanism.” Podium presentation at the </w:t>
      </w:r>
      <w:r w:rsidRPr="00371975">
        <w:rPr>
          <w:rFonts w:asciiTheme="minorHAnsi" w:hAnsiTheme="minorHAnsi" w:cstheme="minorHAnsi"/>
          <w:i/>
        </w:rPr>
        <w:t>American Society of Biomechanics</w:t>
      </w:r>
      <w:r w:rsidRPr="00371975">
        <w:rPr>
          <w:rFonts w:asciiTheme="minorHAnsi" w:hAnsiTheme="minorHAnsi" w:cstheme="minorHAnsi"/>
        </w:rPr>
        <w:t xml:space="preserve"> </w:t>
      </w:r>
      <w:r w:rsidRPr="00371975">
        <w:rPr>
          <w:rFonts w:asciiTheme="minorHAnsi" w:hAnsiTheme="minorHAnsi" w:cstheme="minorHAnsi"/>
          <w:i/>
        </w:rPr>
        <w:t>Annual Meeting</w:t>
      </w:r>
      <w:r w:rsidRPr="00371975">
        <w:rPr>
          <w:rFonts w:asciiTheme="minorHAnsi" w:hAnsiTheme="minorHAnsi" w:cstheme="minorHAnsi"/>
        </w:rPr>
        <w:t>, Boulder, CO, August 8-11, 2017.</w:t>
      </w:r>
    </w:p>
    <w:p w:rsidR="003E5896" w:rsidRPr="00371975" w:rsidRDefault="003E5896" w:rsidP="00486E3B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</w:rPr>
      </w:pPr>
      <w:r w:rsidRPr="00371975">
        <w:rPr>
          <w:rFonts w:asciiTheme="minorHAnsi" w:hAnsiTheme="minorHAnsi" w:cstheme="minorHAnsi"/>
        </w:rPr>
        <w:t xml:space="preserve">Henderson A, </w:t>
      </w:r>
      <w:r w:rsidRPr="00371975">
        <w:rPr>
          <w:rFonts w:asciiTheme="minorHAnsi" w:hAnsiTheme="minorHAnsi" w:cstheme="minorHAnsi"/>
          <w:b/>
        </w:rPr>
        <w:t>Bruening D</w:t>
      </w:r>
      <w:r w:rsidRPr="00371975">
        <w:rPr>
          <w:rFonts w:asciiTheme="minorHAnsi" w:hAnsiTheme="minorHAnsi" w:cstheme="minorHAnsi"/>
        </w:rPr>
        <w:t xml:space="preserve">. “Arch Structure and Loading Pattern may Predict Running Foot Mechanics.” Poster presentation at the </w:t>
      </w:r>
      <w:r w:rsidRPr="00371975">
        <w:rPr>
          <w:rFonts w:asciiTheme="minorHAnsi" w:hAnsiTheme="minorHAnsi" w:cstheme="minorHAnsi"/>
          <w:i/>
        </w:rPr>
        <w:t>American Society of Biomechanics</w:t>
      </w:r>
      <w:r w:rsidRPr="00371975">
        <w:rPr>
          <w:rFonts w:asciiTheme="minorHAnsi" w:hAnsiTheme="minorHAnsi" w:cstheme="minorHAnsi"/>
        </w:rPr>
        <w:t xml:space="preserve"> </w:t>
      </w:r>
      <w:r w:rsidRPr="00371975">
        <w:rPr>
          <w:rFonts w:asciiTheme="minorHAnsi" w:hAnsiTheme="minorHAnsi" w:cstheme="minorHAnsi"/>
          <w:i/>
        </w:rPr>
        <w:t>Annual Meeting</w:t>
      </w:r>
      <w:r w:rsidRPr="00371975">
        <w:rPr>
          <w:rFonts w:asciiTheme="minorHAnsi" w:hAnsiTheme="minorHAnsi" w:cstheme="minorHAnsi"/>
        </w:rPr>
        <w:t>, Boulder, CO, August 8-11, 2017</w:t>
      </w:r>
      <w:r w:rsidR="00A13AC7">
        <w:rPr>
          <w:rFonts w:asciiTheme="minorHAnsi" w:hAnsiTheme="minorHAnsi" w:cstheme="minorHAnsi"/>
        </w:rPr>
        <w:t xml:space="preserve"> and at the </w:t>
      </w:r>
      <w:r w:rsidR="00A13AC7" w:rsidRPr="00A13AC7">
        <w:rPr>
          <w:rFonts w:asciiTheme="minorHAnsi" w:hAnsiTheme="minorHAnsi" w:cstheme="minorHAnsi"/>
          <w:i/>
        </w:rPr>
        <w:t>Regional Rocky Mountain American Society of Biomechanics Annual Meeting</w:t>
      </w:r>
      <w:r w:rsidR="00A13AC7">
        <w:rPr>
          <w:rFonts w:asciiTheme="minorHAnsi" w:hAnsiTheme="minorHAnsi" w:cstheme="minorHAnsi"/>
        </w:rPr>
        <w:t>, Estes Park, CO, April 7-8, 2017</w:t>
      </w:r>
      <w:r w:rsidRPr="00371975">
        <w:rPr>
          <w:rFonts w:asciiTheme="minorHAnsi" w:hAnsiTheme="minorHAnsi" w:cstheme="minorHAnsi"/>
        </w:rPr>
        <w:t>.</w:t>
      </w:r>
    </w:p>
    <w:p w:rsidR="00C115E7" w:rsidRDefault="00C115E7" w:rsidP="000C073C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</w:rPr>
      </w:pPr>
      <w:r w:rsidRPr="00371975">
        <w:rPr>
          <w:rFonts w:asciiTheme="minorHAnsi" w:hAnsiTheme="minorHAnsi" w:cstheme="minorHAnsi"/>
          <w:b/>
        </w:rPr>
        <w:t>Bruening D</w:t>
      </w:r>
      <w:r w:rsidRPr="00371975">
        <w:rPr>
          <w:rFonts w:asciiTheme="minorHAnsi" w:hAnsiTheme="minorHAnsi" w:cstheme="minorHAnsi"/>
        </w:rPr>
        <w:t xml:space="preserve">, Olsen M, Johnson W, Ridge S. “The Role of the </w:t>
      </w:r>
      <w:proofErr w:type="spellStart"/>
      <w:r w:rsidRPr="00371975">
        <w:rPr>
          <w:rFonts w:asciiTheme="minorHAnsi" w:hAnsiTheme="minorHAnsi" w:cstheme="minorHAnsi"/>
        </w:rPr>
        <w:t>Midtarsal</w:t>
      </w:r>
      <w:proofErr w:type="spellEnd"/>
      <w:r w:rsidRPr="00371975">
        <w:rPr>
          <w:rFonts w:asciiTheme="minorHAnsi" w:hAnsiTheme="minorHAnsi" w:cstheme="minorHAnsi"/>
        </w:rPr>
        <w:t xml:space="preserve"> Joint in Drop Landings.” </w:t>
      </w:r>
      <w:r w:rsidR="00C83FBF" w:rsidRPr="00371975">
        <w:rPr>
          <w:rFonts w:asciiTheme="minorHAnsi" w:hAnsiTheme="minorHAnsi" w:cstheme="minorHAnsi"/>
        </w:rPr>
        <w:t>Thematic Poster presentation at</w:t>
      </w:r>
      <w:r w:rsidRPr="00371975">
        <w:rPr>
          <w:rFonts w:asciiTheme="minorHAnsi" w:hAnsiTheme="minorHAnsi" w:cstheme="minorHAnsi"/>
        </w:rPr>
        <w:t xml:space="preserve"> the </w:t>
      </w:r>
      <w:r w:rsidRPr="00371975">
        <w:rPr>
          <w:rFonts w:asciiTheme="minorHAnsi" w:hAnsiTheme="minorHAnsi" w:cstheme="minorHAnsi"/>
          <w:i/>
        </w:rPr>
        <w:t xml:space="preserve">American College of Sports Medicine Annual Meeting, </w:t>
      </w:r>
      <w:r w:rsidRPr="00371975">
        <w:rPr>
          <w:rFonts w:asciiTheme="minorHAnsi" w:hAnsiTheme="minorHAnsi" w:cstheme="minorHAnsi"/>
        </w:rPr>
        <w:t>Denver, CO, May 30 – June 3, 2017.</w:t>
      </w:r>
      <w:r w:rsidR="00B80FAB" w:rsidRPr="00371975">
        <w:rPr>
          <w:rFonts w:asciiTheme="minorHAnsi" w:hAnsiTheme="minorHAnsi" w:cstheme="minorHAnsi"/>
        </w:rPr>
        <w:t xml:space="preserve"> Winner of Biomechanics Interest Group (BIG) best abstract award.</w:t>
      </w:r>
    </w:p>
    <w:p w:rsidR="00C8731B" w:rsidRDefault="00C8731B" w:rsidP="000C073C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Martineau A, Tracy J, Collins G, </w:t>
      </w:r>
      <w:proofErr w:type="spellStart"/>
      <w:r>
        <w:rPr>
          <w:rFonts w:asciiTheme="minorHAnsi" w:hAnsiTheme="minorHAnsi" w:cstheme="minorHAnsi"/>
        </w:rPr>
        <w:t>Rosquist</w:t>
      </w:r>
      <w:proofErr w:type="spellEnd"/>
      <w:r>
        <w:rPr>
          <w:rFonts w:asciiTheme="minorHAnsi" w:hAnsiTheme="minorHAnsi" w:cstheme="minorHAnsi"/>
        </w:rPr>
        <w:t xml:space="preserve"> P, </w:t>
      </w:r>
      <w:r w:rsidRPr="00C8731B">
        <w:rPr>
          <w:rFonts w:asciiTheme="minorHAnsi" w:hAnsiTheme="minorHAnsi" w:cstheme="minorHAnsi"/>
          <w:b/>
        </w:rPr>
        <w:t>Bruening D</w:t>
      </w:r>
      <w:r>
        <w:rPr>
          <w:rFonts w:asciiTheme="minorHAnsi" w:hAnsiTheme="minorHAnsi" w:cstheme="minorHAnsi"/>
        </w:rPr>
        <w:t xml:space="preserve">, Seeley M, </w:t>
      </w:r>
      <w:proofErr w:type="spellStart"/>
      <w:r>
        <w:rPr>
          <w:rFonts w:asciiTheme="minorHAnsi" w:hAnsiTheme="minorHAnsi" w:cstheme="minorHAnsi"/>
        </w:rPr>
        <w:t>Fullwood</w:t>
      </w:r>
      <w:proofErr w:type="spellEnd"/>
      <w:r>
        <w:rPr>
          <w:rFonts w:asciiTheme="minorHAnsi" w:hAnsiTheme="minorHAnsi" w:cstheme="minorHAnsi"/>
        </w:rPr>
        <w:t xml:space="preserve"> D, Bowden A. “A Mobile, Low Profile, and Inexpensive Knee Joint Angle Sensor.” Poster presentation at t</w:t>
      </w:r>
      <w:r w:rsidRPr="00371975">
        <w:rPr>
          <w:rFonts w:asciiTheme="minorHAnsi" w:hAnsiTheme="minorHAnsi" w:cstheme="minorHAnsi"/>
        </w:rPr>
        <w:t xml:space="preserve">he </w:t>
      </w:r>
      <w:r w:rsidRPr="00371975">
        <w:rPr>
          <w:rFonts w:asciiTheme="minorHAnsi" w:hAnsiTheme="minorHAnsi" w:cstheme="minorHAnsi"/>
          <w:i/>
        </w:rPr>
        <w:t xml:space="preserve">American College of Sports Medicine Annual Meeting, </w:t>
      </w:r>
      <w:r w:rsidRPr="00371975">
        <w:rPr>
          <w:rFonts w:asciiTheme="minorHAnsi" w:hAnsiTheme="minorHAnsi" w:cstheme="minorHAnsi"/>
        </w:rPr>
        <w:t>Denver, CO, May 30 – June 3, 2017.</w:t>
      </w:r>
    </w:p>
    <w:p w:rsidR="00C8731B" w:rsidRPr="00371975" w:rsidRDefault="00C8731B" w:rsidP="00C8731B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</w:rPr>
      </w:pPr>
      <w:r w:rsidRPr="00371975">
        <w:rPr>
          <w:rFonts w:asciiTheme="minorHAnsi" w:hAnsiTheme="minorHAnsi" w:cstheme="minorHAnsi"/>
          <w:b/>
        </w:rPr>
        <w:t>Bruening D</w:t>
      </w:r>
      <w:r w:rsidRPr="00371975">
        <w:rPr>
          <w:rFonts w:asciiTheme="minorHAnsi" w:hAnsiTheme="minorHAnsi" w:cstheme="minorHAnsi"/>
        </w:rPr>
        <w:t xml:space="preserve">, Takahashi K. “Partitioning Ground Reaction Forces for Multi-Segment Foot Kinetics.” Podium presentation at the </w:t>
      </w:r>
      <w:r w:rsidRPr="00371975">
        <w:rPr>
          <w:rFonts w:asciiTheme="minorHAnsi" w:hAnsiTheme="minorHAnsi" w:cstheme="minorHAnsi"/>
          <w:i/>
        </w:rPr>
        <w:t>Gait and Clinical Movement Analysis Society Annual Meeting</w:t>
      </w:r>
      <w:r w:rsidRPr="00371975">
        <w:rPr>
          <w:rFonts w:asciiTheme="minorHAnsi" w:hAnsiTheme="minorHAnsi" w:cstheme="minorHAnsi"/>
        </w:rPr>
        <w:t xml:space="preserve">, SLC, UT, May 23-26, 2017. Winner of </w:t>
      </w:r>
      <w:r>
        <w:rPr>
          <w:rFonts w:asciiTheme="minorHAnsi" w:hAnsiTheme="minorHAnsi" w:cstheme="minorHAnsi"/>
        </w:rPr>
        <w:t xml:space="preserve">the </w:t>
      </w:r>
      <w:r w:rsidRPr="00371975">
        <w:rPr>
          <w:rFonts w:asciiTheme="minorHAnsi" w:hAnsiTheme="minorHAnsi" w:cstheme="minorHAnsi"/>
        </w:rPr>
        <w:t>best podium award.</w:t>
      </w:r>
    </w:p>
    <w:p w:rsidR="00B008C6" w:rsidRPr="004A74E6" w:rsidRDefault="00B008C6" w:rsidP="00371975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</w:rPr>
      </w:pPr>
      <w:r w:rsidRPr="004A74E6">
        <w:rPr>
          <w:rFonts w:asciiTheme="minorHAnsi" w:hAnsiTheme="minorHAnsi" w:cstheme="minorHAnsi"/>
        </w:rPr>
        <w:t xml:space="preserve">Cooney T, Jacobson B, Cooney K, Jacobson Z, Lai V, </w:t>
      </w:r>
      <w:r w:rsidRPr="004A74E6">
        <w:rPr>
          <w:rFonts w:asciiTheme="minorHAnsi" w:hAnsiTheme="minorHAnsi" w:cstheme="minorHAnsi"/>
          <w:b/>
        </w:rPr>
        <w:t>Bruening D</w:t>
      </w:r>
      <w:r w:rsidRPr="004A74E6">
        <w:rPr>
          <w:rFonts w:asciiTheme="minorHAnsi" w:hAnsiTheme="minorHAnsi" w:cstheme="minorHAnsi"/>
        </w:rPr>
        <w:t xml:space="preserve">, </w:t>
      </w:r>
      <w:proofErr w:type="spellStart"/>
      <w:r w:rsidRPr="004A74E6">
        <w:rPr>
          <w:rFonts w:asciiTheme="minorHAnsi" w:hAnsiTheme="minorHAnsi" w:cstheme="minorHAnsi"/>
        </w:rPr>
        <w:t>Rial</w:t>
      </w:r>
      <w:proofErr w:type="spellEnd"/>
      <w:r w:rsidRPr="004A74E6">
        <w:rPr>
          <w:rFonts w:asciiTheme="minorHAnsi" w:hAnsiTheme="minorHAnsi" w:cstheme="minorHAnsi"/>
        </w:rPr>
        <w:t xml:space="preserve"> C, </w:t>
      </w:r>
      <w:proofErr w:type="spellStart"/>
      <w:r w:rsidRPr="004A74E6">
        <w:rPr>
          <w:rFonts w:asciiTheme="minorHAnsi" w:hAnsiTheme="minorHAnsi" w:cstheme="minorHAnsi"/>
        </w:rPr>
        <w:t>Diffendaffer</w:t>
      </w:r>
      <w:proofErr w:type="spellEnd"/>
      <w:r w:rsidRPr="004A74E6">
        <w:rPr>
          <w:rFonts w:asciiTheme="minorHAnsi" w:hAnsiTheme="minorHAnsi" w:cstheme="minorHAnsi"/>
        </w:rPr>
        <w:t xml:space="preserve"> A. “Changes in COMP, Shoulder Strength, and Pitching Kinematics Following a Doubling of </w:t>
      </w:r>
      <w:r w:rsidRPr="004A74E6">
        <w:rPr>
          <w:rFonts w:asciiTheme="minorHAnsi" w:hAnsiTheme="minorHAnsi" w:cstheme="minorHAnsi"/>
        </w:rPr>
        <w:lastRenderedPageBreak/>
        <w:t>Consecutive Throws.” Poster presentation at the</w:t>
      </w:r>
      <w:r w:rsidRPr="004A74E6">
        <w:rPr>
          <w:rFonts w:asciiTheme="minorHAnsi" w:hAnsiTheme="minorHAnsi" w:cstheme="minorHAnsi"/>
          <w:i/>
        </w:rPr>
        <w:t xml:space="preserve"> </w:t>
      </w:r>
      <w:proofErr w:type="spellStart"/>
      <w:r w:rsidRPr="004A74E6">
        <w:rPr>
          <w:rFonts w:asciiTheme="minorHAnsi" w:hAnsiTheme="minorHAnsi" w:cstheme="minorHAnsi"/>
          <w:i/>
        </w:rPr>
        <w:t>Orthopaedic</w:t>
      </w:r>
      <w:proofErr w:type="spellEnd"/>
      <w:r w:rsidRPr="004A74E6">
        <w:rPr>
          <w:rFonts w:asciiTheme="minorHAnsi" w:hAnsiTheme="minorHAnsi" w:cstheme="minorHAnsi"/>
          <w:i/>
        </w:rPr>
        <w:t xml:space="preserve"> Research Society Annual Meeting</w:t>
      </w:r>
      <w:r w:rsidRPr="004A74E6">
        <w:rPr>
          <w:rFonts w:asciiTheme="minorHAnsi" w:hAnsiTheme="minorHAnsi" w:cstheme="minorHAnsi"/>
        </w:rPr>
        <w:t>, San Diego, CA, March 19-22, 2017.</w:t>
      </w:r>
    </w:p>
    <w:p w:rsidR="005B5EC1" w:rsidRPr="004A74E6" w:rsidRDefault="005B5EC1" w:rsidP="00371975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</w:rPr>
      </w:pPr>
      <w:r w:rsidRPr="004A74E6">
        <w:rPr>
          <w:rFonts w:asciiTheme="minorHAnsi" w:hAnsiTheme="minorHAnsi" w:cstheme="minorHAnsi"/>
        </w:rPr>
        <w:t xml:space="preserve">Henderson A, </w:t>
      </w:r>
      <w:r w:rsidRPr="004A74E6">
        <w:rPr>
          <w:rFonts w:asciiTheme="minorHAnsi" w:hAnsiTheme="minorHAnsi" w:cstheme="minorHAnsi"/>
          <w:b/>
        </w:rPr>
        <w:t>Bruening D</w:t>
      </w:r>
      <w:r w:rsidRPr="004A74E6">
        <w:rPr>
          <w:rFonts w:asciiTheme="minorHAnsi" w:hAnsiTheme="minorHAnsi" w:cstheme="minorHAnsi"/>
        </w:rPr>
        <w:t xml:space="preserve">. “Choosing a multi-segment foot model for sports applications.” Poster presentation at the </w:t>
      </w:r>
      <w:r w:rsidRPr="004A74E6">
        <w:rPr>
          <w:rFonts w:asciiTheme="minorHAnsi" w:hAnsiTheme="minorHAnsi" w:cstheme="minorHAnsi"/>
          <w:i/>
        </w:rPr>
        <w:t>American College of Sports Medicine Southwest Regional Meeting</w:t>
      </w:r>
      <w:r w:rsidRPr="004A74E6">
        <w:rPr>
          <w:rFonts w:asciiTheme="minorHAnsi" w:hAnsiTheme="minorHAnsi" w:cstheme="minorHAnsi"/>
        </w:rPr>
        <w:t>, Costa Mesa, CA, October 21-22, 2016.</w:t>
      </w:r>
    </w:p>
    <w:p w:rsidR="00655E0B" w:rsidRPr="004A74E6" w:rsidRDefault="00655E0B" w:rsidP="00371975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theme="minorHAnsi"/>
        </w:rPr>
      </w:pPr>
      <w:proofErr w:type="spellStart"/>
      <w:r w:rsidRPr="004A74E6">
        <w:rPr>
          <w:rFonts w:asciiTheme="minorHAnsi" w:hAnsiTheme="minorHAnsi" w:cstheme="minorHAnsi"/>
        </w:rPr>
        <w:t>Worster</w:t>
      </w:r>
      <w:proofErr w:type="spellEnd"/>
      <w:r w:rsidRPr="004A74E6">
        <w:rPr>
          <w:rFonts w:asciiTheme="minorHAnsi" w:hAnsiTheme="minorHAnsi" w:cstheme="minorHAnsi"/>
        </w:rPr>
        <w:t xml:space="preserve"> K</w:t>
      </w:r>
      <w:r w:rsidRPr="004A74E6">
        <w:rPr>
          <w:rFonts w:asciiTheme="minorHAnsi" w:hAnsiTheme="minorHAnsi" w:cstheme="minorHAnsi"/>
          <w:b/>
        </w:rPr>
        <w:t>, Bruening D</w:t>
      </w:r>
      <w:r w:rsidRPr="004A74E6">
        <w:rPr>
          <w:rFonts w:asciiTheme="minorHAnsi" w:hAnsiTheme="minorHAnsi" w:cstheme="minorHAnsi"/>
        </w:rPr>
        <w:t xml:space="preserve">, Takahashi K. “Deconstructing Ankle and Foot Power during Human Walking: A Segment by Segment Approach.” </w:t>
      </w:r>
      <w:r w:rsidR="007C712E" w:rsidRPr="004A74E6">
        <w:rPr>
          <w:rFonts w:asciiTheme="minorHAnsi" w:hAnsiTheme="minorHAnsi" w:cstheme="minorHAnsi"/>
        </w:rPr>
        <w:t xml:space="preserve">Podium </w:t>
      </w:r>
      <w:r w:rsidR="00100BF8" w:rsidRPr="004A74E6">
        <w:rPr>
          <w:rFonts w:asciiTheme="minorHAnsi" w:hAnsiTheme="minorHAnsi" w:cstheme="minorHAnsi"/>
        </w:rPr>
        <w:t>Presentation at the</w:t>
      </w:r>
      <w:r w:rsidRPr="004A74E6">
        <w:rPr>
          <w:rFonts w:asciiTheme="minorHAnsi" w:hAnsiTheme="minorHAnsi" w:cstheme="minorHAnsi"/>
        </w:rPr>
        <w:t xml:space="preserve"> </w:t>
      </w:r>
      <w:r w:rsidRPr="004A74E6">
        <w:rPr>
          <w:rFonts w:asciiTheme="minorHAnsi" w:hAnsiTheme="minorHAnsi" w:cstheme="minorHAnsi"/>
          <w:i/>
        </w:rPr>
        <w:t>American Society of Biomechanics</w:t>
      </w:r>
      <w:r w:rsidRPr="004A74E6">
        <w:rPr>
          <w:rFonts w:asciiTheme="minorHAnsi" w:hAnsiTheme="minorHAnsi" w:cstheme="minorHAnsi"/>
        </w:rPr>
        <w:t xml:space="preserve"> </w:t>
      </w:r>
      <w:r w:rsidRPr="004A74E6">
        <w:rPr>
          <w:rFonts w:asciiTheme="minorHAnsi" w:hAnsiTheme="minorHAnsi" w:cstheme="minorHAnsi"/>
          <w:i/>
        </w:rPr>
        <w:t>Annual Meeting</w:t>
      </w:r>
      <w:r w:rsidRPr="004A74E6">
        <w:rPr>
          <w:rFonts w:asciiTheme="minorHAnsi" w:hAnsiTheme="minorHAnsi" w:cstheme="minorHAnsi"/>
        </w:rPr>
        <w:t>, Raleigh, NC, August 2-5, 2016.</w:t>
      </w:r>
    </w:p>
    <w:p w:rsidR="00263CB3" w:rsidRPr="00371975" w:rsidRDefault="00C44437" w:rsidP="00231456">
      <w:pPr>
        <w:pStyle w:val="CVHeader"/>
      </w:pPr>
      <w:r w:rsidRPr="00371975">
        <w:t xml:space="preserve">Research </w:t>
      </w:r>
      <w:r w:rsidR="00263CB3" w:rsidRPr="00371975">
        <w:t>Awards</w:t>
      </w:r>
    </w:p>
    <w:p w:rsidR="00B80FAB" w:rsidRPr="00371975" w:rsidRDefault="00B80FAB" w:rsidP="00E27C59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</w:rPr>
      </w:pPr>
      <w:r w:rsidRPr="00371975">
        <w:rPr>
          <w:rFonts w:asciiTheme="minorHAnsi" w:hAnsiTheme="minorHAnsi" w:cstheme="minorHAnsi"/>
        </w:rPr>
        <w:t>Best podium award at the 2017 Gait and Clinical Movement Analysis Society Annual Meeting</w:t>
      </w:r>
      <w:r w:rsidR="00A448D0">
        <w:rPr>
          <w:rFonts w:asciiTheme="minorHAnsi" w:hAnsiTheme="minorHAnsi" w:cstheme="minorHAnsi"/>
        </w:rPr>
        <w:t>. Invitation to submit paper for best paper award consideration.</w:t>
      </w:r>
    </w:p>
    <w:p w:rsidR="00B80FAB" w:rsidRPr="00371975" w:rsidRDefault="00B80FAB" w:rsidP="00371975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</w:rPr>
      </w:pPr>
      <w:r w:rsidRPr="00371975">
        <w:rPr>
          <w:rFonts w:asciiTheme="minorHAnsi" w:hAnsiTheme="minorHAnsi" w:cstheme="minorHAnsi"/>
        </w:rPr>
        <w:t>Biomechanics Interest Group (BIG) best abstract award at the 2017 American College of Sports Medicine Annual Meeting</w:t>
      </w:r>
    </w:p>
    <w:p w:rsidR="00263CB3" w:rsidRPr="00371975" w:rsidRDefault="00263CB3" w:rsidP="00371975">
      <w:pPr>
        <w:pStyle w:val="ListParagraph"/>
        <w:numPr>
          <w:ilvl w:val="0"/>
          <w:numId w:val="17"/>
        </w:numPr>
        <w:ind w:left="360"/>
        <w:rPr>
          <w:rFonts w:asciiTheme="minorHAnsi" w:hAnsiTheme="minorHAnsi" w:cstheme="minorHAnsi"/>
        </w:rPr>
      </w:pPr>
      <w:r w:rsidRPr="00371975">
        <w:rPr>
          <w:rFonts w:asciiTheme="minorHAnsi" w:hAnsiTheme="minorHAnsi" w:cstheme="minorHAnsi"/>
        </w:rPr>
        <w:t xml:space="preserve">Journal of Athletic Training Kenneth L. Knight award for most outstanding research manuscript, 2014. </w:t>
      </w:r>
    </w:p>
    <w:p w:rsidR="001C1C4D" w:rsidRPr="00371975" w:rsidRDefault="005251AE" w:rsidP="00231456">
      <w:pPr>
        <w:pStyle w:val="CVHeader"/>
      </w:pPr>
      <w:r w:rsidRPr="00371975">
        <w:t>Grant</w:t>
      </w:r>
      <w:r w:rsidR="00627507">
        <w:t xml:space="preserve"> ACTIVITY</w:t>
      </w:r>
    </w:p>
    <w:p w:rsidR="00F15DDC" w:rsidRPr="009C5F66" w:rsidRDefault="00A448D0" w:rsidP="00F15DD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External</w:t>
      </w:r>
    </w:p>
    <w:p w:rsidR="00F15DDC" w:rsidRPr="00A448D0" w:rsidRDefault="00F15DDC" w:rsidP="00A448D0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</w:rPr>
      </w:pPr>
      <w:r w:rsidRPr="00A448D0">
        <w:rPr>
          <w:rFonts w:asciiTheme="minorHAnsi" w:hAnsiTheme="minorHAnsi" w:cstheme="minorHAnsi"/>
        </w:rPr>
        <w:t>Cervical Spine Movement during American Football Equipment Removal: ER vs. On-Field (2016</w:t>
      </w:r>
      <w:r w:rsidR="00952B74">
        <w:rPr>
          <w:rFonts w:asciiTheme="minorHAnsi" w:hAnsiTheme="minorHAnsi" w:cstheme="minorHAnsi"/>
        </w:rPr>
        <w:t xml:space="preserve"> and 2017 re-application</w:t>
      </w:r>
      <w:r w:rsidR="00077073">
        <w:rPr>
          <w:rFonts w:asciiTheme="minorHAnsi" w:hAnsiTheme="minorHAnsi" w:cstheme="minorHAnsi"/>
        </w:rPr>
        <w:t xml:space="preserve">). </w:t>
      </w:r>
      <w:r w:rsidRPr="00A448D0">
        <w:rPr>
          <w:rFonts w:asciiTheme="minorHAnsi" w:hAnsiTheme="minorHAnsi" w:cstheme="minorHAnsi"/>
        </w:rPr>
        <w:t>Source: National Athletic Training Associat</w:t>
      </w:r>
      <w:r w:rsidR="00952B74">
        <w:rPr>
          <w:rFonts w:asciiTheme="minorHAnsi" w:hAnsiTheme="minorHAnsi" w:cstheme="minorHAnsi"/>
        </w:rPr>
        <w:t xml:space="preserve">ion grant. </w:t>
      </w:r>
      <w:r w:rsidR="00DA14D2">
        <w:rPr>
          <w:rFonts w:asciiTheme="minorHAnsi" w:hAnsiTheme="minorHAnsi" w:cstheme="minorHAnsi"/>
        </w:rPr>
        <w:t>N</w:t>
      </w:r>
      <w:r w:rsidRPr="00A448D0">
        <w:rPr>
          <w:rFonts w:asciiTheme="minorHAnsi" w:hAnsiTheme="minorHAnsi" w:cstheme="minorHAnsi"/>
        </w:rPr>
        <w:t>ot funded</w:t>
      </w:r>
      <w:r w:rsidR="00952B74">
        <w:rPr>
          <w:rFonts w:asciiTheme="minorHAnsi" w:hAnsiTheme="minorHAnsi" w:cstheme="minorHAnsi"/>
        </w:rPr>
        <w:t xml:space="preserve"> (Amount requested = $32</w:t>
      </w:r>
      <w:r w:rsidR="00952B74" w:rsidRPr="00A448D0">
        <w:rPr>
          <w:rFonts w:asciiTheme="minorHAnsi" w:hAnsiTheme="minorHAnsi" w:cstheme="minorHAnsi"/>
        </w:rPr>
        <w:t>,000</w:t>
      </w:r>
      <w:r w:rsidR="00952B74">
        <w:rPr>
          <w:rFonts w:asciiTheme="minorHAnsi" w:hAnsiTheme="minorHAnsi" w:cstheme="minorHAnsi"/>
        </w:rPr>
        <w:t>)</w:t>
      </w:r>
      <w:r w:rsidRPr="00A448D0">
        <w:rPr>
          <w:rFonts w:asciiTheme="minorHAnsi" w:hAnsiTheme="minorHAnsi" w:cstheme="minorHAnsi"/>
        </w:rPr>
        <w:t>. Role: Principal Investigator.</w:t>
      </w:r>
    </w:p>
    <w:p w:rsidR="00F15DDC" w:rsidRPr="00A448D0" w:rsidRDefault="00F15DDC" w:rsidP="00A448D0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</w:rPr>
      </w:pPr>
      <w:r w:rsidRPr="00A448D0">
        <w:rPr>
          <w:rFonts w:asciiTheme="minorHAnsi" w:hAnsiTheme="minorHAnsi" w:cstheme="minorHAnsi"/>
        </w:rPr>
        <w:t xml:space="preserve">A Device to Monitor Jump Count, Jump Height, and Rotation Speed in </w:t>
      </w:r>
      <w:r w:rsidR="00077073">
        <w:rPr>
          <w:rFonts w:asciiTheme="minorHAnsi" w:hAnsiTheme="minorHAnsi" w:cstheme="minorHAnsi"/>
        </w:rPr>
        <w:t xml:space="preserve">Figure Skating (2016). </w:t>
      </w:r>
      <w:r w:rsidRPr="00A448D0">
        <w:rPr>
          <w:rFonts w:asciiTheme="minorHAnsi" w:hAnsiTheme="minorHAnsi" w:cstheme="minorHAnsi"/>
        </w:rPr>
        <w:t xml:space="preserve">Source: United States Figure Skating Association. </w:t>
      </w:r>
      <w:r w:rsidR="00952B74">
        <w:rPr>
          <w:rFonts w:asciiTheme="minorHAnsi" w:hAnsiTheme="minorHAnsi" w:cstheme="minorHAnsi"/>
        </w:rPr>
        <w:t xml:space="preserve">Funded for </w:t>
      </w:r>
      <w:r w:rsidRPr="00A448D0">
        <w:rPr>
          <w:rFonts w:asciiTheme="minorHAnsi" w:hAnsiTheme="minorHAnsi" w:cstheme="minorHAnsi"/>
        </w:rPr>
        <w:t>$2,500. Role: Principal Investigator.</w:t>
      </w:r>
    </w:p>
    <w:p w:rsidR="00F15DDC" w:rsidRPr="00A448D0" w:rsidRDefault="008D6B1A" w:rsidP="00A448D0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</w:rPr>
      </w:pPr>
      <w:r w:rsidRPr="00A448D0">
        <w:rPr>
          <w:rFonts w:asciiTheme="minorHAnsi" w:hAnsiTheme="minorHAnsi" w:cstheme="minorHAnsi"/>
        </w:rPr>
        <w:t xml:space="preserve">The effect of a new figure skate blade design </w:t>
      </w:r>
      <w:r w:rsidR="00077073">
        <w:rPr>
          <w:rFonts w:asciiTheme="minorHAnsi" w:hAnsiTheme="minorHAnsi" w:cstheme="minorHAnsi"/>
        </w:rPr>
        <w:t>on impact forces (2016). S</w:t>
      </w:r>
      <w:r w:rsidR="00952B74">
        <w:rPr>
          <w:rFonts w:asciiTheme="minorHAnsi" w:hAnsiTheme="minorHAnsi" w:cstheme="minorHAnsi"/>
        </w:rPr>
        <w:t>ource: HD Sports Limited. Funded for $11,475.</w:t>
      </w:r>
      <w:r w:rsidRPr="00A448D0">
        <w:rPr>
          <w:rFonts w:asciiTheme="minorHAnsi" w:hAnsiTheme="minorHAnsi" w:cstheme="minorHAnsi"/>
        </w:rPr>
        <w:t xml:space="preserve"> Role: Co-investigator.</w:t>
      </w:r>
    </w:p>
    <w:p w:rsidR="00F15DDC" w:rsidRPr="00A448D0" w:rsidRDefault="00F15DDC" w:rsidP="00A448D0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</w:rPr>
      </w:pPr>
      <w:r w:rsidRPr="00A448D0">
        <w:rPr>
          <w:rFonts w:asciiTheme="minorHAnsi" w:hAnsiTheme="minorHAnsi" w:cstheme="minorHAnsi"/>
        </w:rPr>
        <w:t>Data Driven Dynamic Methods in Human Activity Characterization for Persiste</w:t>
      </w:r>
      <w:r w:rsidR="00077073">
        <w:rPr>
          <w:rFonts w:asciiTheme="minorHAnsi" w:hAnsiTheme="minorHAnsi" w:cstheme="minorHAnsi"/>
        </w:rPr>
        <w:t xml:space="preserve">nt Surveillance (2014). </w:t>
      </w:r>
      <w:r w:rsidRPr="00A448D0">
        <w:rPr>
          <w:rFonts w:asciiTheme="minorHAnsi" w:hAnsiTheme="minorHAnsi" w:cstheme="minorHAnsi"/>
        </w:rPr>
        <w:t xml:space="preserve">Source: National Science Foundation </w:t>
      </w:r>
      <w:r w:rsidR="00077073">
        <w:rPr>
          <w:rFonts w:asciiTheme="minorHAnsi" w:hAnsiTheme="minorHAnsi" w:cstheme="minorHAnsi"/>
        </w:rPr>
        <w:t xml:space="preserve">(NSF) </w:t>
      </w:r>
      <w:r w:rsidRPr="00A448D0">
        <w:rPr>
          <w:rFonts w:asciiTheme="minorHAnsi" w:hAnsiTheme="minorHAnsi" w:cstheme="minorHAnsi"/>
        </w:rPr>
        <w:t xml:space="preserve">EAGER grant. </w:t>
      </w:r>
      <w:r w:rsidR="00952B74">
        <w:rPr>
          <w:rFonts w:asciiTheme="minorHAnsi" w:hAnsiTheme="minorHAnsi" w:cstheme="minorHAnsi"/>
        </w:rPr>
        <w:t>Not funded (Amount requested =</w:t>
      </w:r>
      <w:r w:rsidRPr="00A448D0">
        <w:rPr>
          <w:rFonts w:asciiTheme="minorHAnsi" w:hAnsiTheme="minorHAnsi" w:cstheme="minorHAnsi"/>
        </w:rPr>
        <w:t xml:space="preserve"> $300,000</w:t>
      </w:r>
      <w:r w:rsidR="00952B74">
        <w:rPr>
          <w:rFonts w:asciiTheme="minorHAnsi" w:hAnsiTheme="minorHAnsi" w:cstheme="minorHAnsi"/>
        </w:rPr>
        <w:t>)</w:t>
      </w:r>
      <w:r w:rsidRPr="00A448D0">
        <w:rPr>
          <w:rFonts w:asciiTheme="minorHAnsi" w:hAnsiTheme="minorHAnsi" w:cstheme="minorHAnsi"/>
        </w:rPr>
        <w:t>. Role: Co-investigator.</w:t>
      </w:r>
    </w:p>
    <w:p w:rsidR="00F15DDC" w:rsidRPr="00A448D0" w:rsidRDefault="00F15DDC" w:rsidP="00A448D0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</w:rPr>
      </w:pPr>
      <w:r w:rsidRPr="00A448D0">
        <w:rPr>
          <w:rFonts w:asciiTheme="minorHAnsi" w:hAnsiTheme="minorHAnsi" w:cstheme="minorHAnsi"/>
        </w:rPr>
        <w:t xml:space="preserve">Human </w:t>
      </w:r>
      <w:proofErr w:type="spellStart"/>
      <w:r w:rsidRPr="00A448D0">
        <w:rPr>
          <w:rFonts w:asciiTheme="minorHAnsi" w:hAnsiTheme="minorHAnsi" w:cstheme="minorHAnsi"/>
        </w:rPr>
        <w:t>Biosignatures</w:t>
      </w:r>
      <w:proofErr w:type="spellEnd"/>
      <w:r w:rsidRPr="00A448D0">
        <w:rPr>
          <w:rFonts w:asciiTheme="minorHAnsi" w:hAnsiTheme="minorHAnsi" w:cstheme="minorHAnsi"/>
        </w:rPr>
        <w:t xml:space="preserve"> and Modeling for Automated Recognition of Human Based Threats</w:t>
      </w:r>
      <w:r w:rsidR="00952B74">
        <w:rPr>
          <w:rFonts w:asciiTheme="minorHAnsi" w:hAnsiTheme="minorHAnsi" w:cstheme="minorHAnsi"/>
        </w:rPr>
        <w:t xml:space="preserve"> (2012)</w:t>
      </w:r>
      <w:r w:rsidRPr="00A448D0">
        <w:rPr>
          <w:rFonts w:asciiTheme="minorHAnsi" w:hAnsiTheme="minorHAnsi" w:cstheme="minorHAnsi"/>
        </w:rPr>
        <w:t>. Funding Source: U.S. Air Force Broad Agency Announcement (BAA) contract. Funded</w:t>
      </w:r>
      <w:r w:rsidR="00952B74">
        <w:rPr>
          <w:rFonts w:asciiTheme="minorHAnsi" w:hAnsiTheme="minorHAnsi" w:cstheme="minorHAnsi"/>
        </w:rPr>
        <w:t xml:space="preserve"> for</w:t>
      </w:r>
      <w:r w:rsidRPr="00A448D0">
        <w:rPr>
          <w:rFonts w:asciiTheme="minorHAnsi" w:hAnsiTheme="minorHAnsi" w:cstheme="minorHAnsi"/>
        </w:rPr>
        <w:t xml:space="preserve"> $47,000,000 total contract value. Role: Co-investigator.</w:t>
      </w:r>
    </w:p>
    <w:p w:rsidR="00F15DDC" w:rsidRPr="00A448D0" w:rsidRDefault="00F15DDC" w:rsidP="00A448D0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theme="minorHAnsi"/>
        </w:rPr>
      </w:pPr>
      <w:r w:rsidRPr="00A448D0">
        <w:rPr>
          <w:rFonts w:asciiTheme="minorHAnsi" w:hAnsiTheme="minorHAnsi" w:cstheme="minorHAnsi"/>
        </w:rPr>
        <w:t xml:space="preserve">Development and Testing of an Articulated Skating Boot (2003). </w:t>
      </w:r>
      <w:r w:rsidR="00077073">
        <w:rPr>
          <w:rFonts w:asciiTheme="minorHAnsi" w:hAnsiTheme="minorHAnsi" w:cstheme="minorHAnsi"/>
        </w:rPr>
        <w:t xml:space="preserve">Source: </w:t>
      </w:r>
      <w:r w:rsidRPr="00A448D0">
        <w:rPr>
          <w:rFonts w:asciiTheme="minorHAnsi" w:hAnsiTheme="minorHAnsi" w:cstheme="minorHAnsi"/>
        </w:rPr>
        <w:t xml:space="preserve">Jackson </w:t>
      </w:r>
      <w:proofErr w:type="spellStart"/>
      <w:r w:rsidRPr="00A448D0">
        <w:rPr>
          <w:rFonts w:asciiTheme="minorHAnsi" w:hAnsiTheme="minorHAnsi" w:cstheme="minorHAnsi"/>
        </w:rPr>
        <w:t>Ultima</w:t>
      </w:r>
      <w:proofErr w:type="spellEnd"/>
      <w:r w:rsidRPr="00A448D0">
        <w:rPr>
          <w:rFonts w:asciiTheme="minorHAnsi" w:hAnsiTheme="minorHAnsi" w:cstheme="minorHAnsi"/>
        </w:rPr>
        <w:t xml:space="preserve">, Inc. </w:t>
      </w:r>
      <w:r w:rsidR="00952B74">
        <w:rPr>
          <w:rFonts w:asciiTheme="minorHAnsi" w:hAnsiTheme="minorHAnsi" w:cstheme="minorHAnsi"/>
        </w:rPr>
        <w:t xml:space="preserve">Funded for $50,000. </w:t>
      </w:r>
      <w:r w:rsidRPr="00A448D0">
        <w:rPr>
          <w:rFonts w:asciiTheme="minorHAnsi" w:hAnsiTheme="minorHAnsi" w:cstheme="minorHAnsi"/>
        </w:rPr>
        <w:t>Role: Student co-investigator.</w:t>
      </w:r>
    </w:p>
    <w:p w:rsidR="00F15DDC" w:rsidRDefault="00F15DDC" w:rsidP="00B157CE">
      <w:pPr>
        <w:rPr>
          <w:rFonts w:asciiTheme="minorHAnsi" w:hAnsiTheme="minorHAnsi" w:cstheme="minorHAnsi"/>
          <w:b/>
        </w:rPr>
      </w:pPr>
    </w:p>
    <w:p w:rsidR="00B157CE" w:rsidRDefault="00A448D0" w:rsidP="00B157C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Internal</w:t>
      </w:r>
    </w:p>
    <w:p w:rsidR="00643E8C" w:rsidRDefault="00643E8C" w:rsidP="00A448D0">
      <w:pPr>
        <w:pStyle w:val="ListParagraph"/>
        <w:numPr>
          <w:ilvl w:val="0"/>
          <w:numId w:val="19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Comparative Analysis of Low and High End Prosthetic Feet (2018). Source: BYU CURA grant. Funded for $3,000. Role: Supervisor. Applicants: Kaitlin Abbot, Brevin Banks, Zach </w:t>
      </w:r>
      <w:proofErr w:type="spellStart"/>
      <w:r>
        <w:rPr>
          <w:rFonts w:asciiTheme="minorHAnsi" w:hAnsiTheme="minorHAnsi" w:cstheme="minorHAnsi"/>
        </w:rPr>
        <w:t>Bons</w:t>
      </w:r>
      <w:proofErr w:type="spellEnd"/>
      <w:r>
        <w:rPr>
          <w:rFonts w:asciiTheme="minorHAnsi" w:hAnsiTheme="minorHAnsi" w:cstheme="minorHAnsi"/>
        </w:rPr>
        <w:t>, Alyssa Spencer.</w:t>
      </w:r>
    </w:p>
    <w:p w:rsidR="005251AE" w:rsidRPr="00A448D0" w:rsidRDefault="005251AE" w:rsidP="00A448D0">
      <w:pPr>
        <w:pStyle w:val="ListParagraph"/>
        <w:numPr>
          <w:ilvl w:val="0"/>
          <w:numId w:val="19"/>
        </w:numPr>
        <w:ind w:left="360"/>
        <w:rPr>
          <w:rFonts w:asciiTheme="minorHAnsi" w:hAnsiTheme="minorHAnsi" w:cstheme="minorHAnsi"/>
        </w:rPr>
      </w:pPr>
      <w:r w:rsidRPr="00A448D0">
        <w:rPr>
          <w:rFonts w:asciiTheme="minorHAnsi" w:hAnsiTheme="minorHAnsi" w:cstheme="minorHAnsi"/>
        </w:rPr>
        <w:t>Examining Differences in Gait between Low-Cost and Traditional Below Knee Prosthe</w:t>
      </w:r>
      <w:r w:rsidR="00077073">
        <w:rPr>
          <w:rFonts w:asciiTheme="minorHAnsi" w:hAnsiTheme="minorHAnsi" w:cstheme="minorHAnsi"/>
        </w:rPr>
        <w:t xml:space="preserve">tic Leg Designs (2015). Source: BYU </w:t>
      </w:r>
      <w:r w:rsidRPr="00A448D0">
        <w:rPr>
          <w:rFonts w:asciiTheme="minorHAnsi" w:hAnsiTheme="minorHAnsi" w:cstheme="minorHAnsi"/>
        </w:rPr>
        <w:t xml:space="preserve">ORCA grant. </w:t>
      </w:r>
      <w:r w:rsidR="00077073">
        <w:rPr>
          <w:rFonts w:asciiTheme="minorHAnsi" w:hAnsiTheme="minorHAnsi" w:cstheme="minorHAnsi"/>
        </w:rPr>
        <w:t xml:space="preserve">Funded for </w:t>
      </w:r>
      <w:r w:rsidRPr="00A448D0">
        <w:rPr>
          <w:rFonts w:asciiTheme="minorHAnsi" w:hAnsiTheme="minorHAnsi" w:cstheme="minorHAnsi"/>
        </w:rPr>
        <w:t xml:space="preserve">$1,500. Role: Supervisor. Applicants: Kelly </w:t>
      </w:r>
      <w:proofErr w:type="spellStart"/>
      <w:r w:rsidRPr="00A448D0">
        <w:rPr>
          <w:rFonts w:asciiTheme="minorHAnsi" w:hAnsiTheme="minorHAnsi" w:cstheme="minorHAnsi"/>
        </w:rPr>
        <w:t>Bickham</w:t>
      </w:r>
      <w:proofErr w:type="spellEnd"/>
      <w:r w:rsidRPr="00A448D0">
        <w:rPr>
          <w:rFonts w:asciiTheme="minorHAnsi" w:hAnsiTheme="minorHAnsi" w:cstheme="minorHAnsi"/>
        </w:rPr>
        <w:t xml:space="preserve"> and Cheryl Woo.</w:t>
      </w:r>
    </w:p>
    <w:p w:rsidR="009C5F66" w:rsidRPr="00A448D0" w:rsidRDefault="009C5F66" w:rsidP="00A448D0">
      <w:pPr>
        <w:pStyle w:val="ListParagraph"/>
        <w:numPr>
          <w:ilvl w:val="0"/>
          <w:numId w:val="19"/>
        </w:numPr>
        <w:ind w:left="360"/>
        <w:rPr>
          <w:rFonts w:asciiTheme="minorHAnsi" w:hAnsiTheme="minorHAnsi" w:cstheme="minorHAnsi"/>
        </w:rPr>
      </w:pPr>
      <w:r w:rsidRPr="00A448D0">
        <w:rPr>
          <w:rFonts w:asciiTheme="minorHAnsi" w:hAnsiTheme="minorHAnsi" w:cstheme="minorHAnsi"/>
        </w:rPr>
        <w:lastRenderedPageBreak/>
        <w:t xml:space="preserve">A Mobile Biomechanics Laboratory for Problem Based Learning in EXSC 362 (2015). </w:t>
      </w:r>
      <w:r w:rsidR="00077073">
        <w:rPr>
          <w:rFonts w:asciiTheme="minorHAnsi" w:hAnsiTheme="minorHAnsi" w:cstheme="minorHAnsi"/>
        </w:rPr>
        <w:t xml:space="preserve">Source: </w:t>
      </w:r>
      <w:r w:rsidRPr="00A448D0">
        <w:rPr>
          <w:rFonts w:asciiTheme="minorHAnsi" w:hAnsiTheme="minorHAnsi" w:cstheme="minorHAnsi"/>
        </w:rPr>
        <w:t xml:space="preserve">BYU Teaching Enhancement Grant. </w:t>
      </w:r>
      <w:r w:rsidR="00077073">
        <w:rPr>
          <w:rFonts w:asciiTheme="minorHAnsi" w:hAnsiTheme="minorHAnsi" w:cstheme="minorHAnsi"/>
        </w:rPr>
        <w:t xml:space="preserve">Funded for </w:t>
      </w:r>
      <w:r w:rsidRPr="00A448D0">
        <w:rPr>
          <w:rFonts w:asciiTheme="minorHAnsi" w:hAnsiTheme="minorHAnsi" w:cstheme="minorHAnsi"/>
        </w:rPr>
        <w:t>$5,300.</w:t>
      </w:r>
      <w:r w:rsidR="005251AE" w:rsidRPr="00A448D0">
        <w:rPr>
          <w:rFonts w:asciiTheme="minorHAnsi" w:hAnsiTheme="minorHAnsi" w:cstheme="minorHAnsi"/>
        </w:rPr>
        <w:t xml:space="preserve"> Role: Principal Investigator.</w:t>
      </w:r>
    </w:p>
    <w:p w:rsidR="00A849E3" w:rsidRPr="00A448D0" w:rsidRDefault="00A849E3" w:rsidP="00A448D0">
      <w:pPr>
        <w:pStyle w:val="ListParagraph"/>
        <w:numPr>
          <w:ilvl w:val="0"/>
          <w:numId w:val="19"/>
        </w:numPr>
        <w:ind w:left="360"/>
        <w:rPr>
          <w:rFonts w:asciiTheme="minorHAnsi" w:hAnsiTheme="minorHAnsi" w:cstheme="minorHAnsi"/>
        </w:rPr>
      </w:pPr>
      <w:r w:rsidRPr="00A448D0">
        <w:rPr>
          <w:rFonts w:asciiTheme="minorHAnsi" w:hAnsiTheme="minorHAnsi" w:cstheme="minorHAnsi"/>
        </w:rPr>
        <w:t>Multi-modal Deceptive Behavior Detection</w:t>
      </w:r>
      <w:r w:rsidR="00597CD0" w:rsidRPr="00A448D0">
        <w:rPr>
          <w:rFonts w:asciiTheme="minorHAnsi" w:hAnsiTheme="minorHAnsi" w:cstheme="minorHAnsi"/>
        </w:rPr>
        <w:t xml:space="preserve"> (2013)</w:t>
      </w:r>
      <w:r w:rsidRPr="00A448D0">
        <w:rPr>
          <w:rFonts w:asciiTheme="minorHAnsi" w:hAnsiTheme="minorHAnsi" w:cstheme="minorHAnsi"/>
        </w:rPr>
        <w:t xml:space="preserve">. </w:t>
      </w:r>
      <w:r w:rsidR="00597CD0" w:rsidRPr="00A448D0">
        <w:rPr>
          <w:rFonts w:asciiTheme="minorHAnsi" w:hAnsiTheme="minorHAnsi" w:cstheme="minorHAnsi"/>
        </w:rPr>
        <w:t xml:space="preserve">Source: </w:t>
      </w:r>
      <w:r w:rsidRPr="00A448D0">
        <w:rPr>
          <w:rFonts w:asciiTheme="minorHAnsi" w:hAnsiTheme="minorHAnsi" w:cstheme="minorHAnsi"/>
        </w:rPr>
        <w:t>Air Force Offi</w:t>
      </w:r>
      <w:r w:rsidR="00597CD0" w:rsidRPr="00A448D0">
        <w:rPr>
          <w:rFonts w:asciiTheme="minorHAnsi" w:hAnsiTheme="minorHAnsi" w:cstheme="minorHAnsi"/>
        </w:rPr>
        <w:t>ce of Scientific Research Grant</w:t>
      </w:r>
      <w:r w:rsidRPr="00A448D0">
        <w:rPr>
          <w:rFonts w:asciiTheme="minorHAnsi" w:hAnsiTheme="minorHAnsi" w:cstheme="minorHAnsi"/>
        </w:rPr>
        <w:t>.</w:t>
      </w:r>
      <w:r w:rsidR="00597CD0" w:rsidRPr="00A448D0">
        <w:rPr>
          <w:rFonts w:asciiTheme="minorHAnsi" w:hAnsiTheme="minorHAnsi" w:cstheme="minorHAnsi"/>
        </w:rPr>
        <w:t xml:space="preserve"> Amount Requested: $1,000,000; not funded. Role: Co-investigator.</w:t>
      </w:r>
    </w:p>
    <w:p w:rsidR="00A849E3" w:rsidRPr="00A448D0" w:rsidRDefault="00A849E3" w:rsidP="00A448D0">
      <w:pPr>
        <w:pStyle w:val="ListParagraph"/>
        <w:numPr>
          <w:ilvl w:val="0"/>
          <w:numId w:val="19"/>
        </w:numPr>
        <w:ind w:left="360"/>
        <w:rPr>
          <w:rFonts w:asciiTheme="minorHAnsi" w:hAnsiTheme="minorHAnsi" w:cstheme="minorHAnsi"/>
        </w:rPr>
      </w:pPr>
      <w:r w:rsidRPr="00A448D0">
        <w:rPr>
          <w:rFonts w:asciiTheme="minorHAnsi" w:hAnsiTheme="minorHAnsi" w:cstheme="minorHAnsi"/>
        </w:rPr>
        <w:t>Mobile Motion Capture for Human Skeletal Modeling in Natural Environments</w:t>
      </w:r>
      <w:r w:rsidR="00597CD0" w:rsidRPr="00A448D0">
        <w:rPr>
          <w:rFonts w:asciiTheme="minorHAnsi" w:hAnsiTheme="minorHAnsi" w:cstheme="minorHAnsi"/>
        </w:rPr>
        <w:t>.</w:t>
      </w:r>
      <w:r w:rsidRPr="00A448D0">
        <w:rPr>
          <w:rFonts w:asciiTheme="minorHAnsi" w:hAnsiTheme="minorHAnsi" w:cstheme="minorHAnsi"/>
        </w:rPr>
        <w:t xml:space="preserve"> Air Force Small Business Initiative Grant</w:t>
      </w:r>
      <w:r w:rsidR="00597CD0" w:rsidRPr="00A448D0">
        <w:rPr>
          <w:rFonts w:asciiTheme="minorHAnsi" w:hAnsiTheme="minorHAnsi" w:cstheme="minorHAnsi"/>
        </w:rPr>
        <w:t xml:space="preserve">. </w:t>
      </w:r>
      <w:r w:rsidR="00077073">
        <w:rPr>
          <w:rFonts w:asciiTheme="minorHAnsi" w:hAnsiTheme="minorHAnsi" w:cstheme="minorHAnsi"/>
        </w:rPr>
        <w:t xml:space="preserve">Funded for </w:t>
      </w:r>
      <w:r w:rsidRPr="00A448D0">
        <w:rPr>
          <w:rFonts w:asciiTheme="minorHAnsi" w:hAnsiTheme="minorHAnsi" w:cstheme="minorHAnsi"/>
        </w:rPr>
        <w:t>$1,000,000</w:t>
      </w:r>
      <w:r w:rsidR="00597CD0" w:rsidRPr="00A448D0">
        <w:rPr>
          <w:rFonts w:asciiTheme="minorHAnsi" w:hAnsiTheme="minorHAnsi" w:cstheme="minorHAnsi"/>
        </w:rPr>
        <w:t>. Role: Grant Manager.</w:t>
      </w:r>
    </w:p>
    <w:p w:rsidR="009C5F66" w:rsidRPr="00A448D0" w:rsidRDefault="009C5F66" w:rsidP="00A448D0">
      <w:pPr>
        <w:pStyle w:val="ListParagraph"/>
        <w:numPr>
          <w:ilvl w:val="0"/>
          <w:numId w:val="19"/>
        </w:numPr>
        <w:ind w:left="360"/>
        <w:rPr>
          <w:rFonts w:asciiTheme="minorHAnsi" w:hAnsiTheme="minorHAnsi" w:cstheme="minorHAnsi"/>
        </w:rPr>
      </w:pPr>
      <w:r w:rsidRPr="00A448D0">
        <w:rPr>
          <w:rFonts w:asciiTheme="minorHAnsi" w:hAnsiTheme="minorHAnsi" w:cstheme="minorHAnsi"/>
        </w:rPr>
        <w:t>Muscle Length-Tension Relationships i</w:t>
      </w:r>
      <w:r w:rsidR="00A849E3" w:rsidRPr="00A448D0">
        <w:rPr>
          <w:rFonts w:asciiTheme="minorHAnsi" w:hAnsiTheme="minorHAnsi" w:cstheme="minorHAnsi"/>
        </w:rPr>
        <w:t xml:space="preserve">n Children with Cerebral Palsy (2008). Source: </w:t>
      </w:r>
      <w:r w:rsidRPr="00A448D0">
        <w:rPr>
          <w:rFonts w:asciiTheme="minorHAnsi" w:hAnsiTheme="minorHAnsi" w:cstheme="minorHAnsi"/>
        </w:rPr>
        <w:t>Shriners Hospitals Research Advisory Board</w:t>
      </w:r>
      <w:r w:rsidR="00A849E3" w:rsidRPr="00A448D0">
        <w:rPr>
          <w:rFonts w:asciiTheme="minorHAnsi" w:hAnsiTheme="minorHAnsi" w:cstheme="minorHAnsi"/>
        </w:rPr>
        <w:t xml:space="preserve">. </w:t>
      </w:r>
      <w:r w:rsidR="00077073">
        <w:rPr>
          <w:rFonts w:asciiTheme="minorHAnsi" w:hAnsiTheme="minorHAnsi" w:cstheme="minorHAnsi"/>
        </w:rPr>
        <w:t>Funded for</w:t>
      </w:r>
      <w:r w:rsidR="00A849E3" w:rsidRPr="00A448D0">
        <w:rPr>
          <w:rFonts w:asciiTheme="minorHAnsi" w:hAnsiTheme="minorHAnsi" w:cstheme="minorHAnsi"/>
        </w:rPr>
        <w:t xml:space="preserve"> </w:t>
      </w:r>
      <w:r w:rsidRPr="00A448D0">
        <w:rPr>
          <w:rFonts w:asciiTheme="minorHAnsi" w:hAnsiTheme="minorHAnsi" w:cstheme="minorHAnsi"/>
        </w:rPr>
        <w:t>$50,000</w:t>
      </w:r>
      <w:r w:rsidR="00A849E3" w:rsidRPr="00A448D0">
        <w:rPr>
          <w:rFonts w:asciiTheme="minorHAnsi" w:hAnsiTheme="minorHAnsi" w:cstheme="minorHAnsi"/>
        </w:rPr>
        <w:t>. Role: Co-investigator.</w:t>
      </w:r>
    </w:p>
    <w:p w:rsidR="00411796" w:rsidRPr="00B34E38" w:rsidRDefault="00E41EB1" w:rsidP="00231456">
      <w:pPr>
        <w:pStyle w:val="CVHeader"/>
      </w:pPr>
      <w:r>
        <w:t>MENTORING</w:t>
      </w:r>
    </w:p>
    <w:p w:rsidR="00056558" w:rsidRDefault="00056558" w:rsidP="00E41EB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Committee chair</w:t>
      </w:r>
    </w:p>
    <w:p w:rsidR="00643E8C" w:rsidRDefault="00643E8C" w:rsidP="00E41E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Spencer Petersen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MS (Exercise Sciences)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Graduation Jun 2020</w:t>
      </w:r>
    </w:p>
    <w:p w:rsidR="00643E8C" w:rsidRDefault="00643E8C" w:rsidP="00E41EB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Hwigeum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Jeong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MS (Exercise Sciences)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Graduation Jun 2020</w:t>
      </w:r>
    </w:p>
    <w:p w:rsidR="00056558" w:rsidRDefault="00E41EB1" w:rsidP="00E41E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Adrienne Henderson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MS</w:t>
      </w:r>
      <w:r w:rsidR="00056558">
        <w:rPr>
          <w:rFonts w:asciiTheme="minorHAnsi" w:hAnsiTheme="minorHAnsi" w:cstheme="minorHAnsi"/>
        </w:rPr>
        <w:t xml:space="preserve"> (Exercise Sciences)</w:t>
      </w:r>
      <w:r w:rsidR="00643E8C">
        <w:rPr>
          <w:rFonts w:asciiTheme="minorHAnsi" w:hAnsiTheme="minorHAnsi" w:cstheme="minorHAnsi"/>
        </w:rPr>
        <w:tab/>
      </w:r>
      <w:r w:rsidR="00643E8C">
        <w:rPr>
          <w:rFonts w:asciiTheme="minorHAnsi" w:hAnsiTheme="minorHAnsi" w:cstheme="minorHAnsi"/>
        </w:rPr>
        <w:tab/>
        <w:t>Graduated</w:t>
      </w:r>
      <w:r>
        <w:rPr>
          <w:rFonts w:asciiTheme="minorHAnsi" w:hAnsiTheme="minorHAnsi" w:cstheme="minorHAnsi"/>
        </w:rPr>
        <w:t xml:space="preserve"> Aug </w:t>
      </w:r>
      <w:r w:rsidR="00056558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8</w:t>
      </w:r>
    </w:p>
    <w:p w:rsidR="006B25A6" w:rsidRDefault="006B25A6" w:rsidP="006B25A6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Sunku</w:t>
      </w:r>
      <w:proofErr w:type="spellEnd"/>
      <w:r>
        <w:rPr>
          <w:rFonts w:asciiTheme="minorHAnsi" w:hAnsiTheme="minorHAnsi" w:cstheme="minorHAnsi"/>
        </w:rPr>
        <w:t xml:space="preserve"> Kwon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MS</w:t>
      </w:r>
      <w:r w:rsidR="00643E8C">
        <w:rPr>
          <w:rFonts w:asciiTheme="minorHAnsi" w:hAnsiTheme="minorHAnsi" w:cstheme="minorHAnsi"/>
        </w:rPr>
        <w:t xml:space="preserve"> (Exercise Sciences)</w:t>
      </w:r>
      <w:r w:rsidR="00643E8C">
        <w:rPr>
          <w:rFonts w:asciiTheme="minorHAnsi" w:hAnsiTheme="minorHAnsi" w:cstheme="minorHAnsi"/>
        </w:rPr>
        <w:tab/>
      </w:r>
      <w:r w:rsidR="00643E8C">
        <w:rPr>
          <w:rFonts w:asciiTheme="minorHAnsi" w:hAnsiTheme="minorHAnsi" w:cstheme="minorHAnsi"/>
        </w:rPr>
        <w:tab/>
        <w:t>Graduated</w:t>
      </w:r>
      <w:r>
        <w:rPr>
          <w:rFonts w:asciiTheme="minorHAnsi" w:hAnsiTheme="minorHAnsi" w:cstheme="minorHAnsi"/>
        </w:rPr>
        <w:t xml:space="preserve"> Aug 2018</w:t>
      </w:r>
    </w:p>
    <w:p w:rsidR="007218C2" w:rsidRPr="00E41EB1" w:rsidRDefault="007218C2" w:rsidP="00E41EB1">
      <w:pPr>
        <w:rPr>
          <w:rFonts w:asciiTheme="minorHAnsi" w:hAnsiTheme="minorHAnsi" w:cstheme="minorHAnsi"/>
          <w:b/>
          <w:sz w:val="12"/>
          <w:szCs w:val="12"/>
        </w:rPr>
      </w:pPr>
    </w:p>
    <w:p w:rsidR="00411796" w:rsidRPr="00411796" w:rsidRDefault="00411796" w:rsidP="00E41EB1">
      <w:pPr>
        <w:rPr>
          <w:rFonts w:asciiTheme="minorHAnsi" w:hAnsiTheme="minorHAnsi" w:cstheme="minorHAnsi"/>
          <w:b/>
        </w:rPr>
      </w:pPr>
      <w:r w:rsidRPr="00411796">
        <w:rPr>
          <w:rFonts w:asciiTheme="minorHAnsi" w:hAnsiTheme="minorHAnsi" w:cstheme="minorHAnsi"/>
          <w:b/>
        </w:rPr>
        <w:t>Committee member</w:t>
      </w:r>
    </w:p>
    <w:p w:rsidR="00251608" w:rsidRDefault="00251608" w:rsidP="002516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Seunguk</w:t>
      </w:r>
      <w:proofErr w:type="spellEnd"/>
      <w:r>
        <w:rPr>
          <w:rFonts w:asciiTheme="minorHAnsi" w:hAnsiTheme="minorHAnsi" w:cstheme="minorHAnsi"/>
        </w:rPr>
        <w:t xml:space="preserve"> Han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PhD (Physical Med &amp; Rehab)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Graduation Jun 2022</w:t>
      </w:r>
    </w:p>
    <w:p w:rsidR="00251608" w:rsidRDefault="00251608" w:rsidP="003177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Thomas </w:t>
      </w:r>
      <w:proofErr w:type="spellStart"/>
      <w:r>
        <w:rPr>
          <w:rFonts w:asciiTheme="minorHAnsi" w:hAnsiTheme="minorHAnsi" w:cstheme="minorHAnsi"/>
        </w:rPr>
        <w:t>Hulcher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MS (</w:t>
      </w:r>
      <w:proofErr w:type="spellStart"/>
      <w:r>
        <w:rPr>
          <w:rFonts w:asciiTheme="minorHAnsi" w:hAnsiTheme="minorHAnsi" w:cstheme="minorHAnsi"/>
        </w:rPr>
        <w:t>Kines</w:t>
      </w:r>
      <w:proofErr w:type="spellEnd"/>
      <w:r>
        <w:rPr>
          <w:rFonts w:asciiTheme="minorHAnsi" w:hAnsiTheme="minorHAnsi" w:cstheme="minorHAnsi"/>
        </w:rPr>
        <w:t xml:space="preserve"> and Applied </w:t>
      </w:r>
      <w:proofErr w:type="spellStart"/>
      <w:r>
        <w:rPr>
          <w:rFonts w:asciiTheme="minorHAnsi" w:hAnsiTheme="minorHAnsi" w:cstheme="minorHAnsi"/>
        </w:rPr>
        <w:t>Phys</w:t>
      </w:r>
      <w:proofErr w:type="spellEnd"/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Graduation Aug 2019</w:t>
      </w:r>
    </w:p>
    <w:p w:rsidR="003177BD" w:rsidRDefault="000213FD" w:rsidP="003177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Aubree McLeod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MS (Exercise Sciences)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Graduation Aug 2019</w:t>
      </w:r>
    </w:p>
    <w:p w:rsidR="003177BD" w:rsidRDefault="003177BD" w:rsidP="003177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Robert Larson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PhD (Physical Med &amp; Rehab)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Graduation Aug 2019</w:t>
      </w:r>
    </w:p>
    <w:p w:rsidR="003177BD" w:rsidRDefault="003177BD" w:rsidP="003177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Kyle Christian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MS (Mech. En</w:t>
      </w:r>
      <w:r w:rsidR="004A74D1">
        <w:rPr>
          <w:rFonts w:asciiTheme="minorHAnsi" w:hAnsiTheme="minorHAnsi" w:cstheme="minorHAnsi"/>
        </w:rPr>
        <w:t xml:space="preserve">gineering – </w:t>
      </w:r>
      <w:proofErr w:type="spellStart"/>
      <w:r w:rsidR="004A74D1">
        <w:rPr>
          <w:rFonts w:asciiTheme="minorHAnsi" w:hAnsiTheme="minorHAnsi" w:cstheme="minorHAnsi"/>
        </w:rPr>
        <w:t>UofU</w:t>
      </w:r>
      <w:proofErr w:type="spellEnd"/>
      <w:r w:rsidR="004A74D1">
        <w:rPr>
          <w:rFonts w:asciiTheme="minorHAnsi" w:hAnsiTheme="minorHAnsi" w:cstheme="minorHAnsi"/>
        </w:rPr>
        <w:t>)</w:t>
      </w:r>
      <w:r w:rsidR="004A74D1">
        <w:rPr>
          <w:rFonts w:asciiTheme="minorHAnsi" w:hAnsiTheme="minorHAnsi" w:cstheme="minorHAnsi"/>
        </w:rPr>
        <w:tab/>
        <w:t>Graduation Dec</w:t>
      </w:r>
      <w:r>
        <w:rPr>
          <w:rFonts w:asciiTheme="minorHAnsi" w:hAnsiTheme="minorHAnsi" w:cstheme="minorHAnsi"/>
        </w:rPr>
        <w:t xml:space="preserve"> 2018</w:t>
      </w:r>
    </w:p>
    <w:p w:rsidR="00056558" w:rsidRDefault="00056558" w:rsidP="00E41E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Adin Martineau</w:t>
      </w:r>
      <w:r w:rsidR="00E41EB1">
        <w:rPr>
          <w:rFonts w:asciiTheme="minorHAnsi" w:hAnsiTheme="minorHAnsi" w:cstheme="minorHAnsi"/>
        </w:rPr>
        <w:tab/>
      </w:r>
      <w:r w:rsidR="00E41EB1">
        <w:rPr>
          <w:rFonts w:asciiTheme="minorHAnsi" w:hAnsiTheme="minorHAnsi" w:cstheme="minorHAnsi"/>
        </w:rPr>
        <w:tab/>
        <w:t>MS</w:t>
      </w:r>
      <w:r>
        <w:rPr>
          <w:rFonts w:asciiTheme="minorHAnsi" w:hAnsiTheme="minorHAnsi" w:cstheme="minorHAnsi"/>
        </w:rPr>
        <w:t xml:space="preserve"> (Mechanical Engineering)</w:t>
      </w:r>
      <w:r w:rsidR="00E41EB1">
        <w:rPr>
          <w:rFonts w:asciiTheme="minorHAnsi" w:hAnsiTheme="minorHAnsi" w:cstheme="minorHAnsi"/>
        </w:rPr>
        <w:tab/>
      </w:r>
      <w:r w:rsidR="00E41EB1">
        <w:rPr>
          <w:rFonts w:asciiTheme="minorHAnsi" w:hAnsiTheme="minorHAnsi" w:cstheme="minorHAnsi"/>
        </w:rPr>
        <w:tab/>
        <w:t xml:space="preserve">Graduation </w:t>
      </w:r>
      <w:r w:rsidR="004A74D1">
        <w:rPr>
          <w:rFonts w:asciiTheme="minorHAnsi" w:hAnsiTheme="minorHAnsi" w:cstheme="minorHAnsi"/>
        </w:rPr>
        <w:t>Dec</w:t>
      </w:r>
      <w:r w:rsidR="00E41EB1">
        <w:rPr>
          <w:rFonts w:asciiTheme="minorHAnsi" w:hAnsiTheme="minorHAnsi" w:cstheme="minorHAnsi"/>
        </w:rPr>
        <w:t xml:space="preserve"> 2018</w:t>
      </w:r>
    </w:p>
    <w:p w:rsidR="004A74D1" w:rsidRDefault="004A74D1" w:rsidP="004A74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Julia Dunbar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MS (Exercise Sciences)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Graduated Aug 2018</w:t>
      </w:r>
    </w:p>
    <w:p w:rsidR="00056558" w:rsidRDefault="00056558" w:rsidP="00E41E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Melissa </w:t>
      </w:r>
      <w:proofErr w:type="spellStart"/>
      <w:r>
        <w:rPr>
          <w:rFonts w:asciiTheme="minorHAnsi" w:hAnsiTheme="minorHAnsi" w:cstheme="minorHAnsi"/>
        </w:rPr>
        <w:t>Frixione</w:t>
      </w:r>
      <w:proofErr w:type="spellEnd"/>
      <w:r w:rsidR="00E41EB1">
        <w:rPr>
          <w:rFonts w:asciiTheme="minorHAnsi" w:hAnsiTheme="minorHAnsi" w:cstheme="minorHAnsi"/>
        </w:rPr>
        <w:tab/>
      </w:r>
      <w:r w:rsidR="00E41EB1">
        <w:rPr>
          <w:rFonts w:asciiTheme="minorHAnsi" w:hAnsiTheme="minorHAnsi" w:cstheme="minorHAnsi"/>
        </w:rPr>
        <w:tab/>
        <w:t>MS</w:t>
      </w:r>
      <w:r>
        <w:rPr>
          <w:rFonts w:asciiTheme="minorHAnsi" w:hAnsiTheme="minorHAnsi" w:cstheme="minorHAnsi"/>
        </w:rPr>
        <w:t xml:space="preserve"> (Exercise Sciences)</w:t>
      </w:r>
      <w:r w:rsidR="004A74D1">
        <w:rPr>
          <w:rFonts w:asciiTheme="minorHAnsi" w:hAnsiTheme="minorHAnsi" w:cstheme="minorHAnsi"/>
        </w:rPr>
        <w:tab/>
      </w:r>
      <w:r w:rsidR="004A74D1">
        <w:rPr>
          <w:rFonts w:asciiTheme="minorHAnsi" w:hAnsiTheme="minorHAnsi" w:cstheme="minorHAnsi"/>
        </w:rPr>
        <w:tab/>
        <w:t>Graduated</w:t>
      </w:r>
      <w:r w:rsidR="00E41EB1">
        <w:rPr>
          <w:rFonts w:asciiTheme="minorHAnsi" w:hAnsiTheme="minorHAnsi" w:cstheme="minorHAnsi"/>
        </w:rPr>
        <w:t xml:space="preserve"> Aug </w:t>
      </w:r>
      <w:r>
        <w:rPr>
          <w:rFonts w:asciiTheme="minorHAnsi" w:hAnsiTheme="minorHAnsi" w:cstheme="minorHAnsi"/>
        </w:rPr>
        <w:t>201</w:t>
      </w:r>
      <w:r w:rsidR="00E41EB1">
        <w:rPr>
          <w:rFonts w:asciiTheme="minorHAnsi" w:hAnsiTheme="minorHAnsi" w:cstheme="minorHAnsi"/>
        </w:rPr>
        <w:t>8</w:t>
      </w:r>
    </w:p>
    <w:p w:rsidR="00E41EB1" w:rsidRDefault="00E41EB1" w:rsidP="00E41E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Olsen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MS</w:t>
      </w:r>
      <w:r w:rsidR="006B25A6">
        <w:rPr>
          <w:rFonts w:asciiTheme="minorHAnsi" w:hAnsiTheme="minorHAnsi" w:cstheme="minorHAnsi"/>
        </w:rPr>
        <w:t xml:space="preserve"> (Exercise Sciences)</w:t>
      </w:r>
      <w:r w:rsidR="006B25A6">
        <w:rPr>
          <w:rFonts w:asciiTheme="minorHAnsi" w:hAnsiTheme="minorHAnsi" w:cstheme="minorHAnsi"/>
        </w:rPr>
        <w:tab/>
      </w:r>
      <w:r w:rsidR="006B25A6">
        <w:rPr>
          <w:rFonts w:asciiTheme="minorHAnsi" w:hAnsiTheme="minorHAnsi" w:cstheme="minorHAnsi"/>
        </w:rPr>
        <w:tab/>
        <w:t>Graduated</w:t>
      </w:r>
      <w:r>
        <w:rPr>
          <w:rFonts w:asciiTheme="minorHAnsi" w:hAnsiTheme="minorHAnsi" w:cstheme="minorHAnsi"/>
        </w:rPr>
        <w:t xml:space="preserve"> Dec 2017</w:t>
      </w:r>
    </w:p>
    <w:p w:rsidR="00E41EB1" w:rsidRDefault="00E41EB1" w:rsidP="00E41E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 Son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PhD (Physical</w:t>
      </w:r>
      <w:r w:rsidR="003177BD">
        <w:rPr>
          <w:rFonts w:asciiTheme="minorHAnsi" w:hAnsiTheme="minorHAnsi" w:cstheme="minorHAnsi"/>
        </w:rPr>
        <w:t xml:space="preserve"> Med</w:t>
      </w:r>
      <w:r w:rsidR="006B25A6">
        <w:rPr>
          <w:rFonts w:asciiTheme="minorHAnsi" w:hAnsiTheme="minorHAnsi" w:cstheme="minorHAnsi"/>
        </w:rPr>
        <w:t xml:space="preserve"> &amp; Rehab)</w:t>
      </w:r>
      <w:r w:rsidR="003177BD">
        <w:rPr>
          <w:rFonts w:asciiTheme="minorHAnsi" w:hAnsiTheme="minorHAnsi" w:cstheme="minorHAnsi"/>
        </w:rPr>
        <w:tab/>
      </w:r>
      <w:r w:rsidR="006B25A6">
        <w:rPr>
          <w:rFonts w:asciiTheme="minorHAnsi" w:hAnsiTheme="minorHAnsi" w:cstheme="minorHAnsi"/>
        </w:rPr>
        <w:tab/>
        <w:t>Graduated Dec</w:t>
      </w:r>
      <w:r>
        <w:rPr>
          <w:rFonts w:asciiTheme="minorHAnsi" w:hAnsiTheme="minorHAnsi" w:cstheme="minorHAnsi"/>
        </w:rPr>
        <w:t xml:space="preserve"> 2017</w:t>
      </w:r>
    </w:p>
    <w:p w:rsidR="00E41EB1" w:rsidRDefault="00056558" w:rsidP="00E41E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Noelle Tuttle</w:t>
      </w:r>
      <w:r w:rsidR="00E41EB1">
        <w:rPr>
          <w:rFonts w:asciiTheme="minorHAnsi" w:hAnsiTheme="minorHAnsi" w:cstheme="minorHAnsi"/>
        </w:rPr>
        <w:tab/>
      </w:r>
      <w:r w:rsidR="00E41EB1">
        <w:rPr>
          <w:rFonts w:asciiTheme="minorHAnsi" w:hAnsiTheme="minorHAnsi" w:cstheme="minorHAnsi"/>
        </w:rPr>
        <w:tab/>
      </w:r>
      <w:r w:rsidR="00E41EB1">
        <w:rPr>
          <w:rFonts w:asciiTheme="minorHAnsi" w:hAnsiTheme="minorHAnsi" w:cstheme="minorHAnsi"/>
        </w:rPr>
        <w:tab/>
        <w:t xml:space="preserve">MS </w:t>
      </w:r>
      <w:r w:rsidR="00411796">
        <w:rPr>
          <w:rFonts w:asciiTheme="minorHAnsi" w:hAnsiTheme="minorHAnsi" w:cstheme="minorHAnsi"/>
        </w:rPr>
        <w:t>(Exercise Sciences)</w:t>
      </w:r>
      <w:r w:rsidR="00E41EB1">
        <w:rPr>
          <w:rFonts w:asciiTheme="minorHAnsi" w:hAnsiTheme="minorHAnsi" w:cstheme="minorHAnsi"/>
        </w:rPr>
        <w:tab/>
      </w:r>
      <w:r w:rsidR="00E41EB1">
        <w:rPr>
          <w:rFonts w:asciiTheme="minorHAnsi" w:hAnsiTheme="minorHAnsi" w:cstheme="minorHAnsi"/>
        </w:rPr>
        <w:tab/>
        <w:t>Graduated Aug 2017</w:t>
      </w:r>
    </w:p>
    <w:p w:rsidR="00056558" w:rsidRDefault="00CB7753" w:rsidP="00E41E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Kendall Ross</w:t>
      </w:r>
      <w:r w:rsidR="00E41EB1">
        <w:rPr>
          <w:rFonts w:asciiTheme="minorHAnsi" w:hAnsiTheme="minorHAnsi" w:cstheme="minorHAnsi"/>
        </w:rPr>
        <w:tab/>
      </w:r>
      <w:r w:rsidR="00E41EB1">
        <w:rPr>
          <w:rFonts w:asciiTheme="minorHAnsi" w:hAnsiTheme="minorHAnsi" w:cstheme="minorHAnsi"/>
        </w:rPr>
        <w:tab/>
      </w:r>
      <w:r w:rsidR="00E41EB1">
        <w:rPr>
          <w:rFonts w:asciiTheme="minorHAnsi" w:hAnsiTheme="minorHAnsi" w:cstheme="minorHAnsi"/>
        </w:rPr>
        <w:tab/>
        <w:t>MS</w:t>
      </w:r>
      <w:r>
        <w:rPr>
          <w:rFonts w:asciiTheme="minorHAnsi" w:hAnsiTheme="minorHAnsi" w:cstheme="minorHAnsi"/>
        </w:rPr>
        <w:t xml:space="preserve"> (Exercise Sciences)</w:t>
      </w:r>
      <w:r w:rsidR="00E41EB1">
        <w:rPr>
          <w:rFonts w:asciiTheme="minorHAnsi" w:hAnsiTheme="minorHAnsi" w:cstheme="minorHAnsi"/>
        </w:rPr>
        <w:tab/>
      </w:r>
      <w:r w:rsidR="00E41EB1">
        <w:rPr>
          <w:rFonts w:asciiTheme="minorHAnsi" w:hAnsiTheme="minorHAnsi" w:cstheme="minorHAnsi"/>
        </w:rPr>
        <w:tab/>
        <w:t>Graduated Aug 2014</w:t>
      </w:r>
    </w:p>
    <w:p w:rsidR="00CB7753" w:rsidRPr="000C0E26" w:rsidRDefault="00CB7753" w:rsidP="000C0E26">
      <w:pPr>
        <w:rPr>
          <w:rFonts w:asciiTheme="minorHAnsi" w:hAnsiTheme="minorHAnsi" w:cstheme="minorHAnsi"/>
          <w:sz w:val="12"/>
          <w:szCs w:val="12"/>
        </w:rPr>
      </w:pPr>
    </w:p>
    <w:p w:rsidR="00CB7753" w:rsidRPr="00CB7753" w:rsidRDefault="00056558" w:rsidP="00E41EB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Undergraduate</w:t>
      </w:r>
      <w:r w:rsidR="00E41EB1">
        <w:rPr>
          <w:rFonts w:asciiTheme="minorHAnsi" w:hAnsiTheme="minorHAnsi" w:cstheme="minorHAnsi"/>
          <w:b/>
        </w:rPr>
        <w:t>s</w:t>
      </w:r>
    </w:p>
    <w:p w:rsidR="004A74D1" w:rsidRDefault="004A74D1" w:rsidP="000C0E26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2018-2019: Weston </w:t>
      </w:r>
      <w:proofErr w:type="spellStart"/>
      <w:r>
        <w:rPr>
          <w:rFonts w:asciiTheme="minorHAnsi" w:hAnsiTheme="minorHAnsi" w:cstheme="minorHAnsi"/>
        </w:rPr>
        <w:t>Peine</w:t>
      </w:r>
      <w:proofErr w:type="spellEnd"/>
      <w:r>
        <w:rPr>
          <w:rFonts w:asciiTheme="minorHAnsi" w:hAnsiTheme="minorHAnsi" w:cstheme="minorHAnsi"/>
        </w:rPr>
        <w:t xml:space="preserve"> (EXSC), Andrew Baird (MEEN), Kelsey Weaver (EXSC), Kevin Curtis (EXSC), Sydney Symons (EXSC), </w:t>
      </w:r>
      <w:proofErr w:type="spellStart"/>
      <w:r>
        <w:rPr>
          <w:rFonts w:asciiTheme="minorHAnsi" w:hAnsiTheme="minorHAnsi" w:cstheme="minorHAnsi"/>
        </w:rPr>
        <w:t>Kade</w:t>
      </w:r>
      <w:proofErr w:type="spellEnd"/>
      <w:r>
        <w:rPr>
          <w:rFonts w:asciiTheme="minorHAnsi" w:hAnsiTheme="minorHAnsi" w:cstheme="minorHAnsi"/>
        </w:rPr>
        <w:t xml:space="preserve"> Scoresby (EXSC), Riley Reynolds (MEEN), Andrew Taggart (MEEN), Kaitlin Abbott (EXSC), Brevin Ba (MEEN), Zach </w:t>
      </w:r>
      <w:proofErr w:type="spellStart"/>
      <w:r>
        <w:rPr>
          <w:rFonts w:asciiTheme="minorHAnsi" w:hAnsiTheme="minorHAnsi" w:cstheme="minorHAnsi"/>
        </w:rPr>
        <w:t>Bons</w:t>
      </w:r>
      <w:proofErr w:type="spellEnd"/>
      <w:r>
        <w:rPr>
          <w:rFonts w:asciiTheme="minorHAnsi" w:hAnsiTheme="minorHAnsi" w:cstheme="minorHAnsi"/>
        </w:rPr>
        <w:t xml:space="preserve"> (MEEN), Alyssa Spencer (MEEN), Parker King (MEEN), Valerie Smith (MEEN), Luke Dean (MEEN)</w:t>
      </w:r>
    </w:p>
    <w:p w:rsidR="00E41EB1" w:rsidRDefault="00E41EB1" w:rsidP="000C0E26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2017-2018: Drew Ferguson (EXSC), Kirk Bassett (MEEN), Weston </w:t>
      </w:r>
      <w:proofErr w:type="spellStart"/>
      <w:r>
        <w:rPr>
          <w:rFonts w:asciiTheme="minorHAnsi" w:hAnsiTheme="minorHAnsi" w:cstheme="minorHAnsi"/>
        </w:rPr>
        <w:t>Peine</w:t>
      </w:r>
      <w:proofErr w:type="spellEnd"/>
      <w:r>
        <w:rPr>
          <w:rFonts w:asciiTheme="minorHAnsi" w:hAnsiTheme="minorHAnsi" w:cstheme="minorHAnsi"/>
        </w:rPr>
        <w:t xml:space="preserve"> (EXSC), Austin Rasmussen (EXSC), Andrew Baird (MEEN), Kelsey Weaver (EXSC), Riley Reynolds (MEEN)</w:t>
      </w:r>
      <w:r w:rsidR="006B25A6">
        <w:rPr>
          <w:rFonts w:asciiTheme="minorHAnsi" w:hAnsiTheme="minorHAnsi" w:cstheme="minorHAnsi"/>
        </w:rPr>
        <w:t>, Rebecca Crowley (MEEN), Logan Nielsen (NEURO)</w:t>
      </w:r>
      <w:r w:rsidR="00C5381B">
        <w:rPr>
          <w:rFonts w:asciiTheme="minorHAnsi" w:hAnsiTheme="minorHAnsi" w:cstheme="minorHAnsi"/>
        </w:rPr>
        <w:t>, Kevin Curtis (EXSC)</w:t>
      </w:r>
    </w:p>
    <w:p w:rsidR="00793E92" w:rsidRDefault="00793E92" w:rsidP="000C0E26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2016-2017: Drew Ferguson</w:t>
      </w:r>
      <w:r w:rsidR="00E41EB1">
        <w:rPr>
          <w:rFonts w:asciiTheme="minorHAnsi" w:hAnsiTheme="minorHAnsi" w:cstheme="minorHAnsi"/>
        </w:rPr>
        <w:t xml:space="preserve"> (EXSC)</w:t>
      </w:r>
      <w:r>
        <w:rPr>
          <w:rFonts w:asciiTheme="minorHAnsi" w:hAnsiTheme="minorHAnsi" w:cstheme="minorHAnsi"/>
        </w:rPr>
        <w:t>, Abbey Jensen</w:t>
      </w:r>
      <w:r w:rsidR="00E41EB1">
        <w:rPr>
          <w:rFonts w:asciiTheme="minorHAnsi" w:hAnsiTheme="minorHAnsi" w:cstheme="minorHAnsi"/>
        </w:rPr>
        <w:t xml:space="preserve"> (EXSC)</w:t>
      </w:r>
      <w:r>
        <w:rPr>
          <w:rFonts w:asciiTheme="minorHAnsi" w:hAnsiTheme="minorHAnsi" w:cstheme="minorHAnsi"/>
        </w:rPr>
        <w:t>, Kirk Bassett</w:t>
      </w:r>
      <w:r w:rsidR="00E41EB1">
        <w:rPr>
          <w:rFonts w:asciiTheme="minorHAnsi" w:hAnsiTheme="minorHAnsi" w:cstheme="minorHAnsi"/>
        </w:rPr>
        <w:t xml:space="preserve"> (EXSC)</w:t>
      </w:r>
      <w:r>
        <w:rPr>
          <w:rFonts w:asciiTheme="minorHAnsi" w:hAnsiTheme="minorHAnsi" w:cstheme="minorHAnsi"/>
        </w:rPr>
        <w:t xml:space="preserve">, Weston </w:t>
      </w:r>
      <w:proofErr w:type="spellStart"/>
      <w:r>
        <w:rPr>
          <w:rFonts w:asciiTheme="minorHAnsi" w:hAnsiTheme="minorHAnsi" w:cstheme="minorHAnsi"/>
        </w:rPr>
        <w:t>Peine</w:t>
      </w:r>
      <w:proofErr w:type="spellEnd"/>
      <w:r w:rsidR="00E41EB1">
        <w:rPr>
          <w:rFonts w:asciiTheme="minorHAnsi" w:hAnsiTheme="minorHAnsi" w:cstheme="minorHAnsi"/>
        </w:rPr>
        <w:t xml:space="preserve"> (EXSC)</w:t>
      </w:r>
      <w:r w:rsidR="0081084B">
        <w:rPr>
          <w:rFonts w:asciiTheme="minorHAnsi" w:hAnsiTheme="minorHAnsi" w:cstheme="minorHAnsi"/>
        </w:rPr>
        <w:t>, Chris Adair (MEEN)</w:t>
      </w:r>
    </w:p>
    <w:p w:rsidR="00CB7753" w:rsidRDefault="00793E92" w:rsidP="000C0E26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2015-2016: Adrienne Henderson</w:t>
      </w:r>
      <w:r w:rsidR="00E41EB1">
        <w:rPr>
          <w:rFonts w:asciiTheme="minorHAnsi" w:hAnsiTheme="minorHAnsi" w:cstheme="minorHAnsi"/>
        </w:rPr>
        <w:t xml:space="preserve"> (EXSC)</w:t>
      </w:r>
      <w:r>
        <w:rPr>
          <w:rFonts w:asciiTheme="minorHAnsi" w:hAnsiTheme="minorHAnsi" w:cstheme="minorHAnsi"/>
        </w:rPr>
        <w:t>, Drew Ferguson</w:t>
      </w:r>
      <w:r w:rsidR="00E41EB1">
        <w:rPr>
          <w:rFonts w:asciiTheme="minorHAnsi" w:hAnsiTheme="minorHAnsi" w:cstheme="minorHAnsi"/>
        </w:rPr>
        <w:t xml:space="preserve"> (EXSC)</w:t>
      </w:r>
      <w:r>
        <w:rPr>
          <w:rFonts w:asciiTheme="minorHAnsi" w:hAnsiTheme="minorHAnsi" w:cstheme="minorHAnsi"/>
        </w:rPr>
        <w:t>, Cole Gardner</w:t>
      </w:r>
      <w:r w:rsidR="00E41EB1">
        <w:rPr>
          <w:rFonts w:asciiTheme="minorHAnsi" w:hAnsiTheme="minorHAnsi" w:cstheme="minorHAnsi"/>
        </w:rPr>
        <w:t xml:space="preserve"> (EXSC)</w:t>
      </w:r>
    </w:p>
    <w:p w:rsidR="00117128" w:rsidRPr="00B34E38" w:rsidRDefault="00117128" w:rsidP="00231456">
      <w:pPr>
        <w:pStyle w:val="CVHeader"/>
      </w:pPr>
      <w:r w:rsidRPr="00B34E38">
        <w:t>Professional Service</w:t>
      </w:r>
    </w:p>
    <w:p w:rsidR="00117128" w:rsidRDefault="000C0E26" w:rsidP="000C0E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Ad Hoc Journal </w:t>
      </w:r>
      <w:r w:rsidR="00BD1FA1" w:rsidRPr="00BD1FA1">
        <w:rPr>
          <w:rFonts w:asciiTheme="minorHAnsi" w:hAnsiTheme="minorHAnsi" w:cstheme="minorHAnsi"/>
          <w:b/>
          <w:bCs/>
        </w:rPr>
        <w:t>Reviewer</w:t>
      </w:r>
      <w:r>
        <w:rPr>
          <w:rFonts w:asciiTheme="minorHAnsi" w:hAnsiTheme="minorHAnsi" w:cstheme="minorHAnsi"/>
          <w:bCs/>
        </w:rPr>
        <w:t>:</w:t>
      </w:r>
    </w:p>
    <w:p w:rsidR="00117128" w:rsidRDefault="00117128" w:rsidP="000C0E26">
      <w:pPr>
        <w:rPr>
          <w:rFonts w:asciiTheme="minorHAnsi" w:hAnsiTheme="minorHAnsi" w:cstheme="minorHAnsi"/>
        </w:rPr>
      </w:pPr>
      <w:r w:rsidRPr="00CE55C8">
        <w:rPr>
          <w:rFonts w:asciiTheme="minorHAnsi" w:hAnsiTheme="minorHAnsi" w:cstheme="minorHAnsi"/>
        </w:rPr>
        <w:lastRenderedPageBreak/>
        <w:t>Journal of Biomechanics</w:t>
      </w:r>
    </w:p>
    <w:p w:rsidR="00117128" w:rsidRDefault="00117128" w:rsidP="000C0E26">
      <w:pPr>
        <w:rPr>
          <w:rFonts w:asciiTheme="minorHAnsi" w:hAnsiTheme="minorHAnsi" w:cstheme="minorHAnsi"/>
        </w:rPr>
      </w:pPr>
      <w:r w:rsidRPr="00CE55C8">
        <w:rPr>
          <w:rFonts w:asciiTheme="minorHAnsi" w:hAnsiTheme="minorHAnsi" w:cstheme="minorHAnsi"/>
        </w:rPr>
        <w:t>Journal of Applied Biomechanics</w:t>
      </w:r>
    </w:p>
    <w:p w:rsidR="00117128" w:rsidRDefault="00117128" w:rsidP="000C0E26">
      <w:pPr>
        <w:rPr>
          <w:rFonts w:asciiTheme="minorHAnsi" w:hAnsiTheme="minorHAnsi" w:cstheme="minorHAnsi"/>
        </w:rPr>
      </w:pPr>
      <w:r w:rsidRPr="00CE55C8">
        <w:rPr>
          <w:rFonts w:asciiTheme="minorHAnsi" w:hAnsiTheme="minorHAnsi" w:cstheme="minorHAnsi"/>
        </w:rPr>
        <w:t>Gait and Posture</w:t>
      </w:r>
    </w:p>
    <w:p w:rsidR="00117128" w:rsidRDefault="00117128" w:rsidP="000C0E26">
      <w:pPr>
        <w:rPr>
          <w:rFonts w:asciiTheme="minorHAnsi" w:hAnsiTheme="minorHAnsi" w:cstheme="minorHAnsi"/>
        </w:rPr>
      </w:pPr>
      <w:r w:rsidRPr="00CE55C8">
        <w:rPr>
          <w:rFonts w:asciiTheme="minorHAnsi" w:hAnsiTheme="minorHAnsi" w:cstheme="minorHAnsi"/>
        </w:rPr>
        <w:t>Medicine &amp; Science in Sports &amp; Exercise</w:t>
      </w:r>
    </w:p>
    <w:p w:rsidR="00117128" w:rsidRDefault="00117128" w:rsidP="000C0E26">
      <w:pPr>
        <w:rPr>
          <w:rFonts w:asciiTheme="minorHAnsi" w:hAnsiTheme="minorHAnsi" w:cstheme="minorHAnsi"/>
        </w:rPr>
      </w:pPr>
      <w:r w:rsidRPr="00CE55C8">
        <w:rPr>
          <w:rFonts w:asciiTheme="minorHAnsi" w:hAnsiTheme="minorHAnsi" w:cstheme="minorHAnsi"/>
        </w:rPr>
        <w:t>Research in Developmental Disabilities</w:t>
      </w:r>
    </w:p>
    <w:p w:rsidR="00117128" w:rsidRDefault="00117128" w:rsidP="000C0E26">
      <w:pPr>
        <w:rPr>
          <w:rFonts w:asciiTheme="minorHAnsi" w:hAnsiTheme="minorHAnsi" w:cstheme="minorHAnsi"/>
        </w:rPr>
      </w:pPr>
      <w:r w:rsidRPr="00CE55C8">
        <w:rPr>
          <w:rFonts w:asciiTheme="minorHAnsi" w:hAnsiTheme="minorHAnsi" w:cstheme="minorHAnsi"/>
        </w:rPr>
        <w:t xml:space="preserve">Journal of </w:t>
      </w:r>
      <w:proofErr w:type="spellStart"/>
      <w:r w:rsidRPr="00CE55C8">
        <w:rPr>
          <w:rFonts w:asciiTheme="minorHAnsi" w:hAnsiTheme="minorHAnsi" w:cstheme="minorHAnsi"/>
        </w:rPr>
        <w:t>Neuroengineering</w:t>
      </w:r>
      <w:proofErr w:type="spellEnd"/>
      <w:r w:rsidRPr="00CE55C8">
        <w:rPr>
          <w:rFonts w:asciiTheme="minorHAnsi" w:hAnsiTheme="minorHAnsi" w:cstheme="minorHAnsi"/>
        </w:rPr>
        <w:t xml:space="preserve"> and Rehabilitation</w:t>
      </w:r>
    </w:p>
    <w:p w:rsidR="00117128" w:rsidRDefault="00117128" w:rsidP="000C0E26">
      <w:pPr>
        <w:rPr>
          <w:rFonts w:asciiTheme="minorHAnsi" w:hAnsiTheme="minorHAnsi" w:cstheme="minorHAnsi"/>
        </w:rPr>
      </w:pPr>
      <w:r w:rsidRPr="00CE55C8">
        <w:rPr>
          <w:rFonts w:asciiTheme="minorHAnsi" w:hAnsiTheme="minorHAnsi" w:cstheme="minorHAnsi"/>
        </w:rPr>
        <w:t>Journ</w:t>
      </w:r>
      <w:r w:rsidR="00CC60C8">
        <w:rPr>
          <w:rFonts w:asciiTheme="minorHAnsi" w:hAnsiTheme="minorHAnsi" w:cstheme="minorHAnsi"/>
        </w:rPr>
        <w:t>al of Biomechanical Engineering</w:t>
      </w:r>
    </w:p>
    <w:p w:rsidR="00CC60C8" w:rsidRDefault="00CC60C8" w:rsidP="000C0E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Perceptual and Motor Skills</w:t>
      </w:r>
    </w:p>
    <w:p w:rsidR="007E7BC5" w:rsidRDefault="007E7BC5" w:rsidP="000C0E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Computer Methods in Biomechanics and Biomedical Engineering</w:t>
      </w:r>
    </w:p>
    <w:p w:rsidR="00A429EF" w:rsidRPr="00CE55C8" w:rsidRDefault="00A429EF" w:rsidP="000C0E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PLOS one</w:t>
      </w:r>
    </w:p>
    <w:p w:rsidR="00117128" w:rsidRPr="000C0E26" w:rsidRDefault="00117128" w:rsidP="000C0E26">
      <w:pPr>
        <w:rPr>
          <w:rFonts w:asciiTheme="minorHAnsi" w:hAnsiTheme="minorHAnsi" w:cstheme="minorHAnsi"/>
          <w:bCs/>
          <w:sz w:val="12"/>
          <w:szCs w:val="12"/>
        </w:rPr>
      </w:pPr>
    </w:p>
    <w:p w:rsidR="00117128" w:rsidRDefault="000C0E26" w:rsidP="000C0E2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Other </w:t>
      </w:r>
      <w:r w:rsidR="00117128" w:rsidRPr="00BD1FA1">
        <w:rPr>
          <w:rFonts w:asciiTheme="minorHAnsi" w:hAnsiTheme="minorHAnsi" w:cstheme="minorHAnsi"/>
          <w:b/>
          <w:bCs/>
        </w:rPr>
        <w:t>Review</w:t>
      </w:r>
      <w:r w:rsidR="00787281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:</w:t>
      </w:r>
    </w:p>
    <w:p w:rsidR="00724B95" w:rsidRDefault="00724B95" w:rsidP="000C0E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BYU John A. </w:t>
      </w:r>
      <w:proofErr w:type="spellStart"/>
      <w:r>
        <w:rPr>
          <w:rFonts w:asciiTheme="minorHAnsi" w:hAnsiTheme="minorHAnsi" w:cstheme="minorHAnsi"/>
        </w:rPr>
        <w:t>Widtsoe</w:t>
      </w:r>
      <w:proofErr w:type="spellEnd"/>
      <w:r>
        <w:rPr>
          <w:rFonts w:asciiTheme="minorHAnsi" w:hAnsiTheme="minorHAnsi" w:cstheme="minorHAnsi"/>
        </w:rPr>
        <w:t xml:space="preserve"> grant applications, 2018.</w:t>
      </w:r>
    </w:p>
    <w:p w:rsidR="000C0E26" w:rsidRDefault="000C0E26" w:rsidP="000C0E26">
      <w:pPr>
        <w:rPr>
          <w:rFonts w:asciiTheme="minorHAnsi" w:hAnsiTheme="minorHAnsi" w:cstheme="minorHAnsi"/>
          <w:b/>
        </w:rPr>
      </w:pPr>
      <w:r w:rsidRPr="00C06034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YU Eliza R. Snow grant applications, 2016.</w:t>
      </w:r>
    </w:p>
    <w:p w:rsidR="000C0E26" w:rsidRDefault="000C0E26" w:rsidP="000C0E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BYU John A. </w:t>
      </w:r>
      <w:proofErr w:type="spellStart"/>
      <w:r>
        <w:rPr>
          <w:rFonts w:asciiTheme="minorHAnsi" w:hAnsiTheme="minorHAnsi" w:cstheme="minorHAnsi"/>
        </w:rPr>
        <w:t>Widtsoe</w:t>
      </w:r>
      <w:proofErr w:type="spellEnd"/>
      <w:r>
        <w:rPr>
          <w:rFonts w:asciiTheme="minorHAnsi" w:hAnsiTheme="minorHAnsi" w:cstheme="minorHAnsi"/>
        </w:rPr>
        <w:t xml:space="preserve"> grant applications, 2015.</w:t>
      </w:r>
    </w:p>
    <w:p w:rsidR="00787281" w:rsidRDefault="00787281" w:rsidP="007872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ASB conference, 2016</w:t>
      </w:r>
    </w:p>
    <w:p w:rsidR="00787281" w:rsidRDefault="00787281" w:rsidP="00787281">
      <w:pPr>
        <w:rPr>
          <w:rFonts w:asciiTheme="minorHAnsi" w:hAnsiTheme="minorHAnsi" w:cstheme="minorHAnsi"/>
        </w:rPr>
      </w:pPr>
      <w:r w:rsidRPr="00CE55C8">
        <w:rPr>
          <w:rFonts w:asciiTheme="minorHAnsi" w:hAnsiTheme="minorHAnsi" w:cstheme="minorHAnsi"/>
        </w:rPr>
        <w:t>GCMA</w:t>
      </w:r>
      <w:r>
        <w:rPr>
          <w:rFonts w:asciiTheme="minorHAnsi" w:hAnsiTheme="minorHAnsi" w:cstheme="minorHAnsi"/>
        </w:rPr>
        <w:t>S conference, 2011</w:t>
      </w:r>
    </w:p>
    <w:p w:rsidR="00117128" w:rsidRDefault="00117128" w:rsidP="000C0E26">
      <w:pPr>
        <w:rPr>
          <w:rFonts w:asciiTheme="minorHAnsi" w:hAnsiTheme="minorHAnsi" w:cstheme="minorHAnsi"/>
        </w:rPr>
      </w:pPr>
      <w:r w:rsidRPr="00CE55C8">
        <w:rPr>
          <w:rFonts w:asciiTheme="minorHAnsi" w:hAnsiTheme="minorHAnsi" w:cstheme="minorHAnsi"/>
        </w:rPr>
        <w:t>JEGM confe</w:t>
      </w:r>
      <w:r w:rsidR="000C0E26">
        <w:rPr>
          <w:rFonts w:asciiTheme="minorHAnsi" w:hAnsiTheme="minorHAnsi" w:cstheme="minorHAnsi"/>
        </w:rPr>
        <w:t>rence, 2010</w:t>
      </w:r>
    </w:p>
    <w:p w:rsidR="000C0E26" w:rsidRPr="000C0E26" w:rsidRDefault="000C0E26" w:rsidP="000C0E26">
      <w:pPr>
        <w:rPr>
          <w:rFonts w:asciiTheme="minorHAnsi" w:hAnsiTheme="minorHAnsi" w:cstheme="minorHAnsi"/>
          <w:sz w:val="12"/>
          <w:szCs w:val="12"/>
        </w:rPr>
      </w:pPr>
    </w:p>
    <w:p w:rsidR="000C0E26" w:rsidRDefault="000C0E26" w:rsidP="000C0E26">
      <w:pPr>
        <w:rPr>
          <w:rFonts w:asciiTheme="minorHAnsi" w:hAnsiTheme="minorHAnsi" w:cstheme="minorHAnsi"/>
          <w:b/>
        </w:rPr>
      </w:pPr>
      <w:r w:rsidRPr="000C0E26">
        <w:rPr>
          <w:rFonts w:asciiTheme="minorHAnsi" w:hAnsiTheme="minorHAnsi" w:cstheme="minorHAnsi"/>
          <w:b/>
        </w:rPr>
        <w:t>Society Memberships:</w:t>
      </w:r>
    </w:p>
    <w:p w:rsidR="000C0E26" w:rsidRDefault="000C0E26" w:rsidP="000C0E26">
      <w:pPr>
        <w:rPr>
          <w:rFonts w:asciiTheme="minorHAnsi" w:hAnsiTheme="minorHAnsi" w:cstheme="minorHAnsi"/>
        </w:rPr>
      </w:pPr>
      <w:r w:rsidRPr="00CE55C8">
        <w:rPr>
          <w:rFonts w:asciiTheme="minorHAnsi" w:hAnsiTheme="minorHAnsi" w:cstheme="minorHAnsi"/>
        </w:rPr>
        <w:t>American Society of Biomechanics</w:t>
      </w:r>
    </w:p>
    <w:p w:rsidR="000C0E26" w:rsidRDefault="000C0E26" w:rsidP="000C0E26">
      <w:pPr>
        <w:rPr>
          <w:rFonts w:asciiTheme="minorHAnsi" w:hAnsiTheme="minorHAnsi" w:cstheme="minorHAnsi"/>
        </w:rPr>
      </w:pPr>
      <w:r w:rsidRPr="00CE55C8">
        <w:rPr>
          <w:rFonts w:asciiTheme="minorHAnsi" w:hAnsiTheme="minorHAnsi" w:cstheme="minorHAnsi"/>
        </w:rPr>
        <w:t>Gait and Cli</w:t>
      </w:r>
      <w:r>
        <w:rPr>
          <w:rFonts w:asciiTheme="minorHAnsi" w:hAnsiTheme="minorHAnsi" w:cstheme="minorHAnsi"/>
        </w:rPr>
        <w:t>nical Movement Analysis Society</w:t>
      </w:r>
    </w:p>
    <w:p w:rsidR="000C0E26" w:rsidRPr="00CE55C8" w:rsidRDefault="000C0E26" w:rsidP="000C0E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American College of Sports Medicine</w:t>
      </w:r>
    </w:p>
    <w:p w:rsidR="000C0E26" w:rsidRDefault="000C0E26" w:rsidP="000C0E26">
      <w:pPr>
        <w:rPr>
          <w:rFonts w:asciiTheme="minorHAnsi" w:hAnsiTheme="minorHAnsi" w:cstheme="minorHAnsi"/>
          <w:b/>
          <w:sz w:val="12"/>
          <w:szCs w:val="12"/>
        </w:rPr>
      </w:pPr>
    </w:p>
    <w:p w:rsidR="00B54715" w:rsidRDefault="00B54715" w:rsidP="00B5471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Academic Committees</w:t>
      </w:r>
      <w:r w:rsidRPr="000C0E26">
        <w:rPr>
          <w:rFonts w:asciiTheme="minorHAnsi" w:hAnsiTheme="minorHAnsi" w:cstheme="minorHAnsi"/>
          <w:b/>
        </w:rPr>
        <w:t>:</w:t>
      </w:r>
    </w:p>
    <w:p w:rsidR="00B54715" w:rsidRDefault="00B54715" w:rsidP="00B547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Graduate Council (2018-present)</w:t>
      </w:r>
    </w:p>
    <w:p w:rsidR="00B54715" w:rsidRPr="00CE55C8" w:rsidRDefault="00B54715" w:rsidP="00B547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College Computer Users Council (2018-present)</w:t>
      </w:r>
    </w:p>
    <w:p w:rsidR="00B54715" w:rsidRPr="003D51F5" w:rsidRDefault="00B54715" w:rsidP="000C0E26">
      <w:pPr>
        <w:rPr>
          <w:rFonts w:asciiTheme="minorHAnsi" w:hAnsiTheme="minorHAnsi" w:cstheme="minorHAnsi"/>
          <w:b/>
          <w:sz w:val="12"/>
          <w:szCs w:val="12"/>
        </w:rPr>
      </w:pPr>
    </w:p>
    <w:p w:rsidR="00DB7D29" w:rsidRPr="00DB7D29" w:rsidRDefault="00DB7D29" w:rsidP="00C44437">
      <w:pPr>
        <w:rPr>
          <w:rFonts w:asciiTheme="minorHAnsi" w:hAnsiTheme="minorHAnsi" w:cstheme="minorHAnsi"/>
          <w:b/>
        </w:rPr>
      </w:pPr>
      <w:r w:rsidRPr="00DB7D29">
        <w:rPr>
          <w:rFonts w:asciiTheme="minorHAnsi" w:hAnsiTheme="minorHAnsi" w:cstheme="minorHAnsi"/>
          <w:b/>
        </w:rPr>
        <w:t>Invited Lectures:</w:t>
      </w:r>
    </w:p>
    <w:p w:rsidR="002450CF" w:rsidRDefault="002450CF" w:rsidP="00DB7D29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“Foot and Ankle Mechanics.” BYU Exercise Sciences Department Seminar. Provo, UT, January 25, 2018.</w:t>
      </w:r>
    </w:p>
    <w:p w:rsidR="00DB7D29" w:rsidRPr="003D51F5" w:rsidRDefault="00DB7D29" w:rsidP="00DB7D29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</w:rPr>
      </w:pPr>
      <w:r w:rsidRPr="003D51F5">
        <w:rPr>
          <w:rFonts w:asciiTheme="minorHAnsi" w:hAnsiTheme="minorHAnsi" w:cstheme="minorHAnsi"/>
        </w:rPr>
        <w:t>"</w:t>
      </w:r>
      <w:proofErr w:type="spellStart"/>
      <w:r w:rsidRPr="003D51F5">
        <w:rPr>
          <w:rFonts w:asciiTheme="minorHAnsi" w:hAnsiTheme="minorHAnsi" w:cstheme="minorHAnsi"/>
        </w:rPr>
        <w:t>Biofidelic</w:t>
      </w:r>
      <w:proofErr w:type="spellEnd"/>
      <w:r w:rsidRPr="003D51F5">
        <w:rPr>
          <w:rFonts w:asciiTheme="minorHAnsi" w:hAnsiTheme="minorHAnsi" w:cstheme="minorHAnsi"/>
        </w:rPr>
        <w:t xml:space="preserve"> Human Modeling." </w:t>
      </w:r>
      <w:r w:rsidRPr="003D51F5">
        <w:rPr>
          <w:rFonts w:asciiTheme="minorHAnsi" w:hAnsiTheme="minorHAnsi" w:cstheme="minorHAnsi"/>
          <w:i/>
        </w:rPr>
        <w:t>Air Force Research Laboratory Branch meeting</w:t>
      </w:r>
      <w:r w:rsidRPr="003D51F5">
        <w:rPr>
          <w:rFonts w:asciiTheme="minorHAnsi" w:hAnsiTheme="minorHAnsi" w:cstheme="minorHAnsi"/>
        </w:rPr>
        <w:t>. Dayton, OH, March 15, 2012.</w:t>
      </w:r>
    </w:p>
    <w:p w:rsidR="00DB7D29" w:rsidRPr="003D51F5" w:rsidRDefault="00DB7D29" w:rsidP="00DB7D29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</w:rPr>
      </w:pPr>
      <w:r w:rsidRPr="003D51F5">
        <w:rPr>
          <w:rFonts w:asciiTheme="minorHAnsi" w:hAnsiTheme="minorHAnsi" w:cstheme="minorHAnsi"/>
        </w:rPr>
        <w:t xml:space="preserve">“The Role of Clinical Gait Analysis in Treatment Decision Making.” </w:t>
      </w:r>
      <w:r w:rsidRPr="003D51F5">
        <w:rPr>
          <w:rFonts w:asciiTheme="minorHAnsi" w:hAnsiTheme="minorHAnsi" w:cstheme="minorHAnsi"/>
          <w:i/>
        </w:rPr>
        <w:t>Erie County Medical Center Resident Conference</w:t>
      </w:r>
      <w:r w:rsidRPr="003D51F5">
        <w:rPr>
          <w:rFonts w:asciiTheme="minorHAnsi" w:hAnsiTheme="minorHAnsi" w:cstheme="minorHAnsi"/>
        </w:rPr>
        <w:t>. Buffalo, NY, October 8, 2008.</w:t>
      </w:r>
    </w:p>
    <w:p w:rsidR="00DB7D29" w:rsidRPr="003D51F5" w:rsidRDefault="00DB7D29" w:rsidP="00DB7D29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</w:rPr>
      </w:pPr>
      <w:r w:rsidRPr="003D51F5">
        <w:rPr>
          <w:rFonts w:asciiTheme="minorHAnsi" w:hAnsiTheme="minorHAnsi" w:cstheme="minorHAnsi"/>
        </w:rPr>
        <w:t xml:space="preserve">“The Use of Technology in Figure Skating.” </w:t>
      </w:r>
      <w:r w:rsidRPr="003D51F5">
        <w:rPr>
          <w:rFonts w:asciiTheme="minorHAnsi" w:hAnsiTheme="minorHAnsi" w:cstheme="minorHAnsi"/>
          <w:i/>
        </w:rPr>
        <w:t>Professional Skaters Association Workshop</w:t>
      </w:r>
      <w:r w:rsidRPr="003D51F5">
        <w:rPr>
          <w:rFonts w:asciiTheme="minorHAnsi" w:hAnsiTheme="minorHAnsi" w:cstheme="minorHAnsi"/>
        </w:rPr>
        <w:t xml:space="preserve">. Newark, DE, July 2006. </w:t>
      </w:r>
    </w:p>
    <w:p w:rsidR="00DB7D29" w:rsidRPr="003D51F5" w:rsidRDefault="00DB7D29" w:rsidP="00DB7D29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</w:rPr>
      </w:pPr>
      <w:r w:rsidRPr="003D51F5">
        <w:rPr>
          <w:rFonts w:asciiTheme="minorHAnsi" w:hAnsiTheme="minorHAnsi" w:cstheme="minorHAnsi"/>
        </w:rPr>
        <w:t xml:space="preserve">“Biomechanics in Figure Skating.” </w:t>
      </w:r>
      <w:r w:rsidRPr="003D51F5">
        <w:rPr>
          <w:rFonts w:asciiTheme="minorHAnsi" w:hAnsiTheme="minorHAnsi" w:cstheme="minorHAnsi"/>
          <w:i/>
        </w:rPr>
        <w:t>University of Delaware Coaches Workshop</w:t>
      </w:r>
      <w:r w:rsidRPr="003D51F5">
        <w:rPr>
          <w:rFonts w:asciiTheme="minorHAnsi" w:hAnsiTheme="minorHAnsi" w:cstheme="minorHAnsi"/>
        </w:rPr>
        <w:t>. Newark, DE, September 2003.</w:t>
      </w:r>
    </w:p>
    <w:p w:rsidR="00DB7D29" w:rsidRPr="00DB7D29" w:rsidRDefault="00DB7D29" w:rsidP="00DB7D29">
      <w:pPr>
        <w:rPr>
          <w:rFonts w:asciiTheme="minorHAnsi" w:hAnsiTheme="minorHAnsi" w:cstheme="minorHAnsi"/>
          <w:b/>
          <w:sz w:val="12"/>
          <w:szCs w:val="12"/>
        </w:rPr>
      </w:pPr>
    </w:p>
    <w:p w:rsidR="00DB7D29" w:rsidRDefault="00DB7D29" w:rsidP="00DB7D2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Miscellaneous:</w:t>
      </w:r>
    </w:p>
    <w:p w:rsidR="00DB7D29" w:rsidRDefault="00DB7D29" w:rsidP="00DB7D29">
      <w:pPr>
        <w:rPr>
          <w:rFonts w:asciiTheme="minorHAnsi" w:hAnsiTheme="minorHAnsi" w:cstheme="minorHAnsi"/>
        </w:rPr>
      </w:pPr>
      <w:r w:rsidRPr="003D51F5">
        <w:rPr>
          <w:rFonts w:asciiTheme="minorHAnsi" w:hAnsiTheme="minorHAnsi" w:cstheme="minorHAnsi"/>
        </w:rPr>
        <w:t>Organizer,</w:t>
      </w:r>
      <w:r>
        <w:rPr>
          <w:rFonts w:asciiTheme="minorHAnsi" w:hAnsiTheme="minorHAnsi" w:cstheme="minorHAnsi"/>
        </w:rPr>
        <w:t xml:space="preserve"> Visual 3D</w:t>
      </w:r>
      <w:r w:rsidRPr="00BD1FA1">
        <w:rPr>
          <w:rFonts w:asciiTheme="minorHAnsi" w:hAnsiTheme="minorHAnsi" w:cstheme="minorHAnsi"/>
        </w:rPr>
        <w:t xml:space="preserve"> Users Group Meeting at the Annual Meeting of the Gait and Clinical Motion Analysis Society, Bethesda, MD, April 2011.</w:t>
      </w:r>
    </w:p>
    <w:p w:rsidR="00DB7D29" w:rsidRPr="00CE55C8" w:rsidRDefault="00DB7D29" w:rsidP="00DB7D29">
      <w:pPr>
        <w:rPr>
          <w:rFonts w:asciiTheme="minorHAnsi" w:hAnsiTheme="minorHAnsi" w:cstheme="minorHAnsi"/>
        </w:rPr>
      </w:pPr>
      <w:r w:rsidRPr="003D51F5">
        <w:rPr>
          <w:rFonts w:asciiTheme="minorHAnsi" w:hAnsiTheme="minorHAnsi" w:cstheme="minorHAnsi"/>
        </w:rPr>
        <w:t>Assistant Investigator,</w:t>
      </w:r>
      <w:r w:rsidRPr="00BD1FA1">
        <w:rPr>
          <w:rFonts w:asciiTheme="minorHAnsi" w:hAnsiTheme="minorHAnsi" w:cstheme="minorHAnsi"/>
        </w:rPr>
        <w:t xml:space="preserve"> U</w:t>
      </w:r>
      <w:r>
        <w:rPr>
          <w:rFonts w:asciiTheme="minorHAnsi" w:hAnsiTheme="minorHAnsi" w:cstheme="minorHAnsi"/>
        </w:rPr>
        <w:t xml:space="preserve">nited States </w:t>
      </w:r>
      <w:r w:rsidRPr="00BD1FA1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igure </w:t>
      </w:r>
      <w:r w:rsidRPr="00BD1FA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kating </w:t>
      </w:r>
      <w:r w:rsidRPr="00BD1FA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ssociation</w:t>
      </w:r>
      <w:r w:rsidRPr="00BD1FA1">
        <w:rPr>
          <w:rFonts w:asciiTheme="minorHAnsi" w:hAnsiTheme="minorHAnsi" w:cstheme="minorHAnsi"/>
        </w:rPr>
        <w:t xml:space="preserve"> High Performance Testing, </w:t>
      </w:r>
      <w:r>
        <w:rPr>
          <w:rFonts w:asciiTheme="minorHAnsi" w:hAnsiTheme="minorHAnsi" w:cstheme="minorHAnsi"/>
        </w:rPr>
        <w:t xml:space="preserve">Atlanta, GA and </w:t>
      </w:r>
      <w:r w:rsidRPr="00BD1FA1">
        <w:rPr>
          <w:rFonts w:asciiTheme="minorHAnsi" w:hAnsiTheme="minorHAnsi" w:cstheme="minorHAnsi"/>
        </w:rPr>
        <w:t>Lake Placid, NY, 2004</w:t>
      </w:r>
      <w:r>
        <w:rPr>
          <w:rFonts w:asciiTheme="minorHAnsi" w:hAnsiTheme="minorHAnsi" w:cstheme="minorHAnsi"/>
        </w:rPr>
        <w:t>.</w:t>
      </w:r>
    </w:p>
    <w:sectPr w:rsidR="00DB7D29" w:rsidRPr="00CE55C8" w:rsidSect="00E24ED6">
      <w:footerReference w:type="default" r:id="rId3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B1" w:rsidRDefault="007A09B1" w:rsidP="00371975">
      <w:r>
        <w:separator/>
      </w:r>
    </w:p>
  </w:endnote>
  <w:endnote w:type="continuationSeparator" w:id="0">
    <w:p w:rsidR="007A09B1" w:rsidRDefault="007A09B1" w:rsidP="0037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P4066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5039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51F5" w:rsidRDefault="004A74D1" w:rsidP="003D51F5">
        <w:pPr>
          <w:pStyle w:val="Header"/>
        </w:pPr>
        <w:r>
          <w:t>CV Updated 1</w:t>
        </w:r>
        <w:r w:rsidR="003D51F5">
          <w:t>/</w:t>
        </w:r>
        <w:r>
          <w:t>03/2019</w:t>
        </w:r>
        <w:r w:rsidR="003D51F5">
          <w:tab/>
        </w:r>
        <w:r w:rsidR="003D51F5">
          <w:tab/>
        </w:r>
        <w:r w:rsidR="003D51F5">
          <w:fldChar w:fldCharType="begin"/>
        </w:r>
        <w:r w:rsidR="003D51F5">
          <w:instrText xml:space="preserve"> PAGE   \* MERGEFORMAT </w:instrText>
        </w:r>
        <w:r w:rsidR="003D51F5">
          <w:fldChar w:fldCharType="separate"/>
        </w:r>
        <w:r w:rsidR="009B3936">
          <w:rPr>
            <w:noProof/>
          </w:rPr>
          <w:t>6</w:t>
        </w:r>
        <w:r w:rsidR="003D51F5">
          <w:rPr>
            <w:noProof/>
          </w:rPr>
          <w:fldChar w:fldCharType="end"/>
        </w:r>
      </w:p>
    </w:sdtContent>
  </w:sdt>
  <w:p w:rsidR="003D51F5" w:rsidRDefault="003D5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B1" w:rsidRDefault="007A09B1" w:rsidP="00371975">
      <w:r>
        <w:separator/>
      </w:r>
    </w:p>
  </w:footnote>
  <w:footnote w:type="continuationSeparator" w:id="0">
    <w:p w:rsidR="007A09B1" w:rsidRDefault="007A09B1" w:rsidP="00371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161315C5"/>
    <w:multiLevelType w:val="hybridMultilevel"/>
    <w:tmpl w:val="BF747688"/>
    <w:lvl w:ilvl="0" w:tplc="B2E0F0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B0963"/>
    <w:multiLevelType w:val="hybridMultilevel"/>
    <w:tmpl w:val="A45E304C"/>
    <w:lvl w:ilvl="0" w:tplc="B2E0F0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96624"/>
    <w:multiLevelType w:val="hybridMultilevel"/>
    <w:tmpl w:val="76D66764"/>
    <w:lvl w:ilvl="0" w:tplc="B2E0F0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5322A"/>
    <w:multiLevelType w:val="hybridMultilevel"/>
    <w:tmpl w:val="3DA09CF2"/>
    <w:lvl w:ilvl="0" w:tplc="B2E0F0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E02DE"/>
    <w:multiLevelType w:val="hybridMultilevel"/>
    <w:tmpl w:val="EA544808"/>
    <w:lvl w:ilvl="0" w:tplc="B2E0F0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F1C75"/>
    <w:multiLevelType w:val="hybridMultilevel"/>
    <w:tmpl w:val="E0AA7D16"/>
    <w:lvl w:ilvl="0" w:tplc="0000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40DD6"/>
    <w:multiLevelType w:val="hybridMultilevel"/>
    <w:tmpl w:val="EA544808"/>
    <w:lvl w:ilvl="0" w:tplc="B2E0F0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E16FF"/>
    <w:multiLevelType w:val="hybridMultilevel"/>
    <w:tmpl w:val="F93A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7492"/>
    <w:multiLevelType w:val="hybridMultilevel"/>
    <w:tmpl w:val="3DA09CF2"/>
    <w:lvl w:ilvl="0" w:tplc="B2E0F0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D1A97"/>
    <w:multiLevelType w:val="hybridMultilevel"/>
    <w:tmpl w:val="EA544808"/>
    <w:lvl w:ilvl="0" w:tplc="B2E0F0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760E3"/>
    <w:multiLevelType w:val="hybridMultilevel"/>
    <w:tmpl w:val="EA544808"/>
    <w:lvl w:ilvl="0" w:tplc="B2E0F0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7"/>
  </w:num>
  <w:num w:numId="13">
    <w:abstractNumId w:val="20"/>
  </w:num>
  <w:num w:numId="14">
    <w:abstractNumId w:val="19"/>
  </w:num>
  <w:num w:numId="15">
    <w:abstractNumId w:val="14"/>
  </w:num>
  <w:num w:numId="16">
    <w:abstractNumId w:val="16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4D"/>
    <w:rsid w:val="00000600"/>
    <w:rsid w:val="0000078E"/>
    <w:rsid w:val="00004827"/>
    <w:rsid w:val="0001571A"/>
    <w:rsid w:val="000213FD"/>
    <w:rsid w:val="000307D6"/>
    <w:rsid w:val="0003686F"/>
    <w:rsid w:val="000438FF"/>
    <w:rsid w:val="00044CC3"/>
    <w:rsid w:val="000469C0"/>
    <w:rsid w:val="00050995"/>
    <w:rsid w:val="00056558"/>
    <w:rsid w:val="000608F6"/>
    <w:rsid w:val="00061D58"/>
    <w:rsid w:val="000671B9"/>
    <w:rsid w:val="00077073"/>
    <w:rsid w:val="000875AF"/>
    <w:rsid w:val="000A0B48"/>
    <w:rsid w:val="000A62D1"/>
    <w:rsid w:val="000A7B67"/>
    <w:rsid w:val="000B1218"/>
    <w:rsid w:val="000B44BD"/>
    <w:rsid w:val="000B601B"/>
    <w:rsid w:val="000C0E26"/>
    <w:rsid w:val="000C6A69"/>
    <w:rsid w:val="000D5C29"/>
    <w:rsid w:val="000E58D6"/>
    <w:rsid w:val="000F3284"/>
    <w:rsid w:val="000F67B5"/>
    <w:rsid w:val="00100BF8"/>
    <w:rsid w:val="00100DE6"/>
    <w:rsid w:val="001149D9"/>
    <w:rsid w:val="00116E89"/>
    <w:rsid w:val="00117128"/>
    <w:rsid w:val="00123BA8"/>
    <w:rsid w:val="00126CC2"/>
    <w:rsid w:val="00126D02"/>
    <w:rsid w:val="001306E1"/>
    <w:rsid w:val="00133644"/>
    <w:rsid w:val="00133AC8"/>
    <w:rsid w:val="001378DA"/>
    <w:rsid w:val="00141DA1"/>
    <w:rsid w:val="00144265"/>
    <w:rsid w:val="00152CAD"/>
    <w:rsid w:val="00152D8A"/>
    <w:rsid w:val="001611B4"/>
    <w:rsid w:val="00163B49"/>
    <w:rsid w:val="0017062C"/>
    <w:rsid w:val="00172C98"/>
    <w:rsid w:val="00180D1B"/>
    <w:rsid w:val="001810CC"/>
    <w:rsid w:val="00181E48"/>
    <w:rsid w:val="001828CD"/>
    <w:rsid w:val="001A2803"/>
    <w:rsid w:val="001B4D29"/>
    <w:rsid w:val="001C1C4D"/>
    <w:rsid w:val="001C770A"/>
    <w:rsid w:val="001E1122"/>
    <w:rsid w:val="001E3DEE"/>
    <w:rsid w:val="001F7614"/>
    <w:rsid w:val="00204051"/>
    <w:rsid w:val="00206636"/>
    <w:rsid w:val="00206E6A"/>
    <w:rsid w:val="00212C01"/>
    <w:rsid w:val="002206FB"/>
    <w:rsid w:val="00221655"/>
    <w:rsid w:val="0022298F"/>
    <w:rsid w:val="0022587E"/>
    <w:rsid w:val="00231456"/>
    <w:rsid w:val="00243271"/>
    <w:rsid w:val="002450CF"/>
    <w:rsid w:val="002469B0"/>
    <w:rsid w:val="00251608"/>
    <w:rsid w:val="002520DE"/>
    <w:rsid w:val="0025350A"/>
    <w:rsid w:val="002612AA"/>
    <w:rsid w:val="00261ED1"/>
    <w:rsid w:val="00263CB3"/>
    <w:rsid w:val="0026794B"/>
    <w:rsid w:val="00273AD2"/>
    <w:rsid w:val="0027427B"/>
    <w:rsid w:val="00286493"/>
    <w:rsid w:val="00286966"/>
    <w:rsid w:val="002B2DF7"/>
    <w:rsid w:val="002D0248"/>
    <w:rsid w:val="002D0279"/>
    <w:rsid w:val="002E51BD"/>
    <w:rsid w:val="00300D5F"/>
    <w:rsid w:val="00315BEE"/>
    <w:rsid w:val="003177BD"/>
    <w:rsid w:val="00317A71"/>
    <w:rsid w:val="0032237B"/>
    <w:rsid w:val="00323AC9"/>
    <w:rsid w:val="00330013"/>
    <w:rsid w:val="00333691"/>
    <w:rsid w:val="00352FF9"/>
    <w:rsid w:val="00366708"/>
    <w:rsid w:val="00371975"/>
    <w:rsid w:val="0037744E"/>
    <w:rsid w:val="0038125A"/>
    <w:rsid w:val="00381A70"/>
    <w:rsid w:val="00382B1B"/>
    <w:rsid w:val="00395FE3"/>
    <w:rsid w:val="003A024E"/>
    <w:rsid w:val="003A089B"/>
    <w:rsid w:val="003A27CB"/>
    <w:rsid w:val="003A3E93"/>
    <w:rsid w:val="003A66FB"/>
    <w:rsid w:val="003B0288"/>
    <w:rsid w:val="003C592F"/>
    <w:rsid w:val="003D3AE7"/>
    <w:rsid w:val="003D51F5"/>
    <w:rsid w:val="003E5896"/>
    <w:rsid w:val="003F162F"/>
    <w:rsid w:val="0040273E"/>
    <w:rsid w:val="00405694"/>
    <w:rsid w:val="004066C2"/>
    <w:rsid w:val="00407AD4"/>
    <w:rsid w:val="00410044"/>
    <w:rsid w:val="00411796"/>
    <w:rsid w:val="00421F7A"/>
    <w:rsid w:val="00433B0F"/>
    <w:rsid w:val="00434626"/>
    <w:rsid w:val="00454932"/>
    <w:rsid w:val="00460AAF"/>
    <w:rsid w:val="00460BE6"/>
    <w:rsid w:val="00465633"/>
    <w:rsid w:val="0046649C"/>
    <w:rsid w:val="004704F9"/>
    <w:rsid w:val="004707DC"/>
    <w:rsid w:val="00474211"/>
    <w:rsid w:val="0048444C"/>
    <w:rsid w:val="0048773E"/>
    <w:rsid w:val="00491C89"/>
    <w:rsid w:val="0049501E"/>
    <w:rsid w:val="00496266"/>
    <w:rsid w:val="00496A98"/>
    <w:rsid w:val="004A2801"/>
    <w:rsid w:val="004A35AD"/>
    <w:rsid w:val="004A38EC"/>
    <w:rsid w:val="004A41CA"/>
    <w:rsid w:val="004A74D1"/>
    <w:rsid w:val="004A74E6"/>
    <w:rsid w:val="004B19F4"/>
    <w:rsid w:val="004C2FA8"/>
    <w:rsid w:val="004D2A92"/>
    <w:rsid w:val="004D6667"/>
    <w:rsid w:val="004E1E8F"/>
    <w:rsid w:val="004E43F5"/>
    <w:rsid w:val="00514921"/>
    <w:rsid w:val="005251AE"/>
    <w:rsid w:val="00530F5D"/>
    <w:rsid w:val="00543B3C"/>
    <w:rsid w:val="0054463A"/>
    <w:rsid w:val="00551C88"/>
    <w:rsid w:val="00565F21"/>
    <w:rsid w:val="00566109"/>
    <w:rsid w:val="0057478D"/>
    <w:rsid w:val="005806C0"/>
    <w:rsid w:val="0058354B"/>
    <w:rsid w:val="005910E2"/>
    <w:rsid w:val="00592D35"/>
    <w:rsid w:val="00597CD0"/>
    <w:rsid w:val="005A15FD"/>
    <w:rsid w:val="005B20AE"/>
    <w:rsid w:val="005B5EC1"/>
    <w:rsid w:val="005B6A6D"/>
    <w:rsid w:val="005B7C74"/>
    <w:rsid w:val="005D023D"/>
    <w:rsid w:val="005D0BAE"/>
    <w:rsid w:val="005E1C1F"/>
    <w:rsid w:val="005E1D41"/>
    <w:rsid w:val="005E386A"/>
    <w:rsid w:val="005E6C23"/>
    <w:rsid w:val="00610034"/>
    <w:rsid w:val="006179C5"/>
    <w:rsid w:val="0062025F"/>
    <w:rsid w:val="00627507"/>
    <w:rsid w:val="00635A4D"/>
    <w:rsid w:val="0063672F"/>
    <w:rsid w:val="00637526"/>
    <w:rsid w:val="00643E8C"/>
    <w:rsid w:val="00655E0B"/>
    <w:rsid w:val="00663859"/>
    <w:rsid w:val="0066391B"/>
    <w:rsid w:val="00665B8F"/>
    <w:rsid w:val="00677F43"/>
    <w:rsid w:val="0068353E"/>
    <w:rsid w:val="006A7DE2"/>
    <w:rsid w:val="006B0AF2"/>
    <w:rsid w:val="006B25A6"/>
    <w:rsid w:val="006B6502"/>
    <w:rsid w:val="006D04AC"/>
    <w:rsid w:val="006D49E2"/>
    <w:rsid w:val="006F5702"/>
    <w:rsid w:val="0070651C"/>
    <w:rsid w:val="00713E15"/>
    <w:rsid w:val="00714164"/>
    <w:rsid w:val="00715C51"/>
    <w:rsid w:val="00715F13"/>
    <w:rsid w:val="007218C2"/>
    <w:rsid w:val="00722774"/>
    <w:rsid w:val="00722DFB"/>
    <w:rsid w:val="00724B95"/>
    <w:rsid w:val="007333D5"/>
    <w:rsid w:val="0073777C"/>
    <w:rsid w:val="0074446C"/>
    <w:rsid w:val="00744ABD"/>
    <w:rsid w:val="00745CD8"/>
    <w:rsid w:val="007572CC"/>
    <w:rsid w:val="00763637"/>
    <w:rsid w:val="00781DB2"/>
    <w:rsid w:val="00784430"/>
    <w:rsid w:val="007860DB"/>
    <w:rsid w:val="00787281"/>
    <w:rsid w:val="0079250D"/>
    <w:rsid w:val="00792854"/>
    <w:rsid w:val="00793E92"/>
    <w:rsid w:val="007A09B1"/>
    <w:rsid w:val="007A4B92"/>
    <w:rsid w:val="007A57F8"/>
    <w:rsid w:val="007A634F"/>
    <w:rsid w:val="007B0304"/>
    <w:rsid w:val="007C0845"/>
    <w:rsid w:val="007C57DB"/>
    <w:rsid w:val="007C7031"/>
    <w:rsid w:val="007C712E"/>
    <w:rsid w:val="007D6B46"/>
    <w:rsid w:val="007E1370"/>
    <w:rsid w:val="007E7BC5"/>
    <w:rsid w:val="007F17E8"/>
    <w:rsid w:val="007F47C0"/>
    <w:rsid w:val="007F6BED"/>
    <w:rsid w:val="0081084B"/>
    <w:rsid w:val="00810BEE"/>
    <w:rsid w:val="00816E98"/>
    <w:rsid w:val="00824CEA"/>
    <w:rsid w:val="00831248"/>
    <w:rsid w:val="008429D8"/>
    <w:rsid w:val="00842FF7"/>
    <w:rsid w:val="008530F1"/>
    <w:rsid w:val="00854372"/>
    <w:rsid w:val="00857F32"/>
    <w:rsid w:val="0087208E"/>
    <w:rsid w:val="008766DE"/>
    <w:rsid w:val="00881585"/>
    <w:rsid w:val="00885B9F"/>
    <w:rsid w:val="008B3C14"/>
    <w:rsid w:val="008B4D61"/>
    <w:rsid w:val="008B5809"/>
    <w:rsid w:val="008D2925"/>
    <w:rsid w:val="008D3CC6"/>
    <w:rsid w:val="008D6B1A"/>
    <w:rsid w:val="008E3C2C"/>
    <w:rsid w:val="008F3E3E"/>
    <w:rsid w:val="008F3EAD"/>
    <w:rsid w:val="00907B74"/>
    <w:rsid w:val="009100B2"/>
    <w:rsid w:val="00910998"/>
    <w:rsid w:val="00914D5D"/>
    <w:rsid w:val="00926363"/>
    <w:rsid w:val="00931B46"/>
    <w:rsid w:val="00932811"/>
    <w:rsid w:val="00935239"/>
    <w:rsid w:val="009439AB"/>
    <w:rsid w:val="0094586F"/>
    <w:rsid w:val="00952B74"/>
    <w:rsid w:val="00954CF8"/>
    <w:rsid w:val="009560C6"/>
    <w:rsid w:val="00956189"/>
    <w:rsid w:val="009638A0"/>
    <w:rsid w:val="00964EE4"/>
    <w:rsid w:val="00966A5F"/>
    <w:rsid w:val="0097522F"/>
    <w:rsid w:val="00986684"/>
    <w:rsid w:val="00996F51"/>
    <w:rsid w:val="009A0D92"/>
    <w:rsid w:val="009A2C9C"/>
    <w:rsid w:val="009B2B97"/>
    <w:rsid w:val="009B3936"/>
    <w:rsid w:val="009C05E4"/>
    <w:rsid w:val="009C5231"/>
    <w:rsid w:val="009C5F66"/>
    <w:rsid w:val="009D66A4"/>
    <w:rsid w:val="009E4E34"/>
    <w:rsid w:val="009E64A6"/>
    <w:rsid w:val="00A01D67"/>
    <w:rsid w:val="00A02255"/>
    <w:rsid w:val="00A13AC7"/>
    <w:rsid w:val="00A163C8"/>
    <w:rsid w:val="00A202EE"/>
    <w:rsid w:val="00A24B6E"/>
    <w:rsid w:val="00A40C18"/>
    <w:rsid w:val="00A428FB"/>
    <w:rsid w:val="00A429EF"/>
    <w:rsid w:val="00A448D0"/>
    <w:rsid w:val="00A5058E"/>
    <w:rsid w:val="00A50A0B"/>
    <w:rsid w:val="00A5246A"/>
    <w:rsid w:val="00A57539"/>
    <w:rsid w:val="00A849E3"/>
    <w:rsid w:val="00A94F73"/>
    <w:rsid w:val="00AA7D5D"/>
    <w:rsid w:val="00AC5E03"/>
    <w:rsid w:val="00AC7902"/>
    <w:rsid w:val="00AD2CE1"/>
    <w:rsid w:val="00AD708D"/>
    <w:rsid w:val="00AE0430"/>
    <w:rsid w:val="00AE0D3A"/>
    <w:rsid w:val="00AE319E"/>
    <w:rsid w:val="00AF4E62"/>
    <w:rsid w:val="00AF503C"/>
    <w:rsid w:val="00B008C6"/>
    <w:rsid w:val="00B05528"/>
    <w:rsid w:val="00B10F3C"/>
    <w:rsid w:val="00B12AFE"/>
    <w:rsid w:val="00B132DF"/>
    <w:rsid w:val="00B13637"/>
    <w:rsid w:val="00B157CE"/>
    <w:rsid w:val="00B17CC1"/>
    <w:rsid w:val="00B34E38"/>
    <w:rsid w:val="00B4181D"/>
    <w:rsid w:val="00B426BC"/>
    <w:rsid w:val="00B442ED"/>
    <w:rsid w:val="00B459F3"/>
    <w:rsid w:val="00B45C01"/>
    <w:rsid w:val="00B510D3"/>
    <w:rsid w:val="00B525E4"/>
    <w:rsid w:val="00B54715"/>
    <w:rsid w:val="00B548F5"/>
    <w:rsid w:val="00B63637"/>
    <w:rsid w:val="00B6503B"/>
    <w:rsid w:val="00B65365"/>
    <w:rsid w:val="00B700F9"/>
    <w:rsid w:val="00B73813"/>
    <w:rsid w:val="00B74461"/>
    <w:rsid w:val="00B80FAB"/>
    <w:rsid w:val="00B84FE5"/>
    <w:rsid w:val="00B8738A"/>
    <w:rsid w:val="00B9050C"/>
    <w:rsid w:val="00B95B44"/>
    <w:rsid w:val="00BA03E8"/>
    <w:rsid w:val="00BA4E52"/>
    <w:rsid w:val="00BB64D3"/>
    <w:rsid w:val="00BB6790"/>
    <w:rsid w:val="00BC1670"/>
    <w:rsid w:val="00BC37B0"/>
    <w:rsid w:val="00BD1FA1"/>
    <w:rsid w:val="00BD29F6"/>
    <w:rsid w:val="00BD579F"/>
    <w:rsid w:val="00BE4682"/>
    <w:rsid w:val="00BF4F9F"/>
    <w:rsid w:val="00BF7830"/>
    <w:rsid w:val="00C0454C"/>
    <w:rsid w:val="00C06034"/>
    <w:rsid w:val="00C105CD"/>
    <w:rsid w:val="00C115E7"/>
    <w:rsid w:val="00C31C5A"/>
    <w:rsid w:val="00C351E3"/>
    <w:rsid w:val="00C40E3D"/>
    <w:rsid w:val="00C439FC"/>
    <w:rsid w:val="00C44437"/>
    <w:rsid w:val="00C45189"/>
    <w:rsid w:val="00C5381B"/>
    <w:rsid w:val="00C53981"/>
    <w:rsid w:val="00C558DC"/>
    <w:rsid w:val="00C5608F"/>
    <w:rsid w:val="00C57008"/>
    <w:rsid w:val="00C57324"/>
    <w:rsid w:val="00C627F6"/>
    <w:rsid w:val="00C72C67"/>
    <w:rsid w:val="00C82EE1"/>
    <w:rsid w:val="00C82EF6"/>
    <w:rsid w:val="00C83FBF"/>
    <w:rsid w:val="00C84413"/>
    <w:rsid w:val="00C86CDB"/>
    <w:rsid w:val="00C8731B"/>
    <w:rsid w:val="00CB6C56"/>
    <w:rsid w:val="00CB7753"/>
    <w:rsid w:val="00CC60C8"/>
    <w:rsid w:val="00CC6C24"/>
    <w:rsid w:val="00CD0F03"/>
    <w:rsid w:val="00CD1FF0"/>
    <w:rsid w:val="00CD20CC"/>
    <w:rsid w:val="00CD6EB6"/>
    <w:rsid w:val="00CE149E"/>
    <w:rsid w:val="00CE55C8"/>
    <w:rsid w:val="00D00B37"/>
    <w:rsid w:val="00D13E3E"/>
    <w:rsid w:val="00D178AD"/>
    <w:rsid w:val="00D41CA1"/>
    <w:rsid w:val="00D44979"/>
    <w:rsid w:val="00D44BB2"/>
    <w:rsid w:val="00D456E5"/>
    <w:rsid w:val="00D51BD6"/>
    <w:rsid w:val="00D6399A"/>
    <w:rsid w:val="00D72581"/>
    <w:rsid w:val="00D80401"/>
    <w:rsid w:val="00D82989"/>
    <w:rsid w:val="00D97D48"/>
    <w:rsid w:val="00DA14D2"/>
    <w:rsid w:val="00DB779B"/>
    <w:rsid w:val="00DB7D29"/>
    <w:rsid w:val="00DC7A2A"/>
    <w:rsid w:val="00DE0B4A"/>
    <w:rsid w:val="00DE100D"/>
    <w:rsid w:val="00DE394F"/>
    <w:rsid w:val="00DE63A9"/>
    <w:rsid w:val="00E04236"/>
    <w:rsid w:val="00E07FD5"/>
    <w:rsid w:val="00E13C7B"/>
    <w:rsid w:val="00E1762E"/>
    <w:rsid w:val="00E2208D"/>
    <w:rsid w:val="00E24ED6"/>
    <w:rsid w:val="00E25317"/>
    <w:rsid w:val="00E41EB1"/>
    <w:rsid w:val="00E478A3"/>
    <w:rsid w:val="00E537AD"/>
    <w:rsid w:val="00E53FA4"/>
    <w:rsid w:val="00E610C8"/>
    <w:rsid w:val="00E675C6"/>
    <w:rsid w:val="00E70FDC"/>
    <w:rsid w:val="00E71C25"/>
    <w:rsid w:val="00E72E4E"/>
    <w:rsid w:val="00E76348"/>
    <w:rsid w:val="00E84E6A"/>
    <w:rsid w:val="00E85623"/>
    <w:rsid w:val="00E94BBC"/>
    <w:rsid w:val="00E9629D"/>
    <w:rsid w:val="00EA3597"/>
    <w:rsid w:val="00EC28FD"/>
    <w:rsid w:val="00EC2B60"/>
    <w:rsid w:val="00EC79EC"/>
    <w:rsid w:val="00ED5D41"/>
    <w:rsid w:val="00ED6D59"/>
    <w:rsid w:val="00EF6765"/>
    <w:rsid w:val="00F01B4E"/>
    <w:rsid w:val="00F02CBE"/>
    <w:rsid w:val="00F07FB8"/>
    <w:rsid w:val="00F13A62"/>
    <w:rsid w:val="00F15DDC"/>
    <w:rsid w:val="00F2305C"/>
    <w:rsid w:val="00F27B28"/>
    <w:rsid w:val="00F31988"/>
    <w:rsid w:val="00F32376"/>
    <w:rsid w:val="00F4088B"/>
    <w:rsid w:val="00F473F4"/>
    <w:rsid w:val="00F51FE4"/>
    <w:rsid w:val="00F5734F"/>
    <w:rsid w:val="00F754BF"/>
    <w:rsid w:val="00F93F35"/>
    <w:rsid w:val="00F94E4F"/>
    <w:rsid w:val="00FA0A3C"/>
    <w:rsid w:val="00FA70A1"/>
    <w:rsid w:val="00FC678F"/>
    <w:rsid w:val="00FC7804"/>
    <w:rsid w:val="00FD29DD"/>
    <w:rsid w:val="00FE2D86"/>
    <w:rsid w:val="00FE58F1"/>
    <w:rsid w:val="00FE7A1C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CAD3C"/>
  <w15:docId w15:val="{B49CB39D-D09B-465A-8B18-A85357A3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69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Heading"/>
    <w:next w:val="BodyText"/>
    <w:qFormat/>
    <w:rsid w:val="001F761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1F7614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1F7614"/>
    <w:pPr>
      <w:keepNext/>
      <w:numPr>
        <w:ilvl w:val="2"/>
        <w:numId w:val="1"/>
      </w:numPr>
      <w:outlineLvl w:val="2"/>
    </w:pPr>
    <w:rPr>
      <w:b/>
      <w:sz w:val="22"/>
      <w:szCs w:val="20"/>
    </w:rPr>
  </w:style>
  <w:style w:type="paragraph" w:styleId="Heading4">
    <w:name w:val="heading 4"/>
    <w:basedOn w:val="Heading"/>
    <w:next w:val="BodyText"/>
    <w:qFormat/>
    <w:rsid w:val="001F7614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rsid w:val="001F7614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1F7614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1F7614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1F7614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1F7614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1F7614"/>
    <w:rPr>
      <w:rFonts w:ascii="Symbol" w:hAnsi="Symbol"/>
      <w:color w:val="auto"/>
    </w:rPr>
  </w:style>
  <w:style w:type="character" w:customStyle="1" w:styleId="WW8Num4z0">
    <w:name w:val="WW8Num4z0"/>
    <w:rsid w:val="001F7614"/>
    <w:rPr>
      <w:rFonts w:ascii="Symbol" w:hAnsi="Symbol"/>
    </w:rPr>
  </w:style>
  <w:style w:type="character" w:customStyle="1" w:styleId="WW8Num5z0">
    <w:name w:val="WW8Num5z0"/>
    <w:rsid w:val="001F7614"/>
    <w:rPr>
      <w:rFonts w:ascii="Symbol" w:hAnsi="Symbol"/>
    </w:rPr>
  </w:style>
  <w:style w:type="character" w:customStyle="1" w:styleId="WW8Num6z0">
    <w:name w:val="WW8Num6z0"/>
    <w:rsid w:val="001F7614"/>
    <w:rPr>
      <w:rFonts w:ascii="Symbol" w:hAnsi="Symbol"/>
    </w:rPr>
  </w:style>
  <w:style w:type="character" w:customStyle="1" w:styleId="WW8Num7z0">
    <w:name w:val="WW8Num7z0"/>
    <w:rsid w:val="001F7614"/>
    <w:rPr>
      <w:rFonts w:ascii="Symbol" w:hAnsi="Symbol"/>
      <w:color w:val="auto"/>
    </w:rPr>
  </w:style>
  <w:style w:type="character" w:customStyle="1" w:styleId="WW8Num8z0">
    <w:name w:val="WW8Num8z0"/>
    <w:rsid w:val="001F7614"/>
    <w:rPr>
      <w:rFonts w:ascii="Symbol" w:hAnsi="Symbol"/>
      <w:color w:val="auto"/>
    </w:rPr>
  </w:style>
  <w:style w:type="character" w:customStyle="1" w:styleId="WW8Num9z0">
    <w:name w:val="WW8Num9z0"/>
    <w:rsid w:val="001F7614"/>
    <w:rPr>
      <w:rFonts w:ascii="Symbol" w:hAnsi="Symbol"/>
    </w:rPr>
  </w:style>
  <w:style w:type="character" w:customStyle="1" w:styleId="WW8Num10z0">
    <w:name w:val="WW8Num10z0"/>
    <w:rsid w:val="001F7614"/>
    <w:rPr>
      <w:rFonts w:ascii="Symbol" w:hAnsi="Symbol"/>
    </w:rPr>
  </w:style>
  <w:style w:type="character" w:customStyle="1" w:styleId="Absatz-Standardschriftart">
    <w:name w:val="Absatz-Standardschriftart"/>
    <w:rsid w:val="001F7614"/>
  </w:style>
  <w:style w:type="character" w:customStyle="1" w:styleId="WW-Absatz-Standardschriftart">
    <w:name w:val="WW-Absatz-Standardschriftart"/>
    <w:rsid w:val="001F7614"/>
  </w:style>
  <w:style w:type="character" w:customStyle="1" w:styleId="WW8Num2z0">
    <w:name w:val="WW8Num2z0"/>
    <w:rsid w:val="001F7614"/>
    <w:rPr>
      <w:rFonts w:ascii="Symbol" w:hAnsi="Symbol"/>
      <w:color w:val="auto"/>
    </w:rPr>
  </w:style>
  <w:style w:type="character" w:customStyle="1" w:styleId="WW-Absatz-Standardschriftart1">
    <w:name w:val="WW-Absatz-Standardschriftart1"/>
    <w:rsid w:val="001F7614"/>
  </w:style>
  <w:style w:type="character" w:customStyle="1" w:styleId="WW-Absatz-Standardschriftart11">
    <w:name w:val="WW-Absatz-Standardschriftart11"/>
    <w:rsid w:val="001F7614"/>
  </w:style>
  <w:style w:type="character" w:customStyle="1" w:styleId="WW8Num1z0">
    <w:name w:val="WW8Num1z0"/>
    <w:rsid w:val="001F7614"/>
    <w:rPr>
      <w:rFonts w:ascii="Symbol" w:hAnsi="Symbol"/>
      <w:color w:val="auto"/>
    </w:rPr>
  </w:style>
  <w:style w:type="character" w:customStyle="1" w:styleId="WW8Num1z1">
    <w:name w:val="WW8Num1z1"/>
    <w:rsid w:val="001F7614"/>
    <w:rPr>
      <w:rFonts w:ascii="Courier New" w:hAnsi="Courier New" w:cs="Courier New"/>
    </w:rPr>
  </w:style>
  <w:style w:type="character" w:customStyle="1" w:styleId="WW8Num1z2">
    <w:name w:val="WW8Num1z2"/>
    <w:rsid w:val="001F7614"/>
    <w:rPr>
      <w:rFonts w:ascii="Wingdings" w:hAnsi="Wingdings"/>
    </w:rPr>
  </w:style>
  <w:style w:type="character" w:customStyle="1" w:styleId="WW8Num1z3">
    <w:name w:val="WW8Num1z3"/>
    <w:rsid w:val="001F7614"/>
    <w:rPr>
      <w:rFonts w:ascii="Symbol" w:hAnsi="Symbol"/>
    </w:rPr>
  </w:style>
  <w:style w:type="character" w:customStyle="1" w:styleId="WW8Num2z1">
    <w:name w:val="WW8Num2z1"/>
    <w:rsid w:val="001F7614"/>
    <w:rPr>
      <w:rFonts w:ascii="Courier New" w:hAnsi="Courier New" w:cs="Courier New"/>
    </w:rPr>
  </w:style>
  <w:style w:type="character" w:customStyle="1" w:styleId="WW8Num2z2">
    <w:name w:val="WW8Num2z2"/>
    <w:rsid w:val="001F7614"/>
    <w:rPr>
      <w:rFonts w:ascii="Wingdings" w:hAnsi="Wingdings"/>
    </w:rPr>
  </w:style>
  <w:style w:type="character" w:customStyle="1" w:styleId="WW8Num2z3">
    <w:name w:val="WW8Num2z3"/>
    <w:rsid w:val="001F7614"/>
    <w:rPr>
      <w:rFonts w:ascii="Symbol" w:hAnsi="Symbol"/>
    </w:rPr>
  </w:style>
  <w:style w:type="character" w:customStyle="1" w:styleId="WW8Num3z1">
    <w:name w:val="WW8Num3z1"/>
    <w:rsid w:val="001F7614"/>
    <w:rPr>
      <w:rFonts w:ascii="Courier New" w:hAnsi="Courier New" w:cs="Courier New"/>
    </w:rPr>
  </w:style>
  <w:style w:type="character" w:customStyle="1" w:styleId="WW8Num3z2">
    <w:name w:val="WW8Num3z2"/>
    <w:rsid w:val="001F7614"/>
    <w:rPr>
      <w:rFonts w:ascii="Wingdings" w:hAnsi="Wingdings"/>
    </w:rPr>
  </w:style>
  <w:style w:type="character" w:customStyle="1" w:styleId="WW8Num3z3">
    <w:name w:val="WW8Num3z3"/>
    <w:rsid w:val="001F7614"/>
    <w:rPr>
      <w:rFonts w:ascii="Symbol" w:hAnsi="Symbol"/>
    </w:rPr>
  </w:style>
  <w:style w:type="character" w:customStyle="1" w:styleId="WW8Num4z1">
    <w:name w:val="WW8Num4z1"/>
    <w:rsid w:val="001F7614"/>
    <w:rPr>
      <w:rFonts w:ascii="Courier New" w:hAnsi="Courier New" w:cs="Courier New"/>
    </w:rPr>
  </w:style>
  <w:style w:type="character" w:customStyle="1" w:styleId="WW8Num4z2">
    <w:name w:val="WW8Num4z2"/>
    <w:rsid w:val="001F7614"/>
    <w:rPr>
      <w:rFonts w:ascii="Wingdings" w:hAnsi="Wingdings"/>
    </w:rPr>
  </w:style>
  <w:style w:type="character" w:customStyle="1" w:styleId="WW8Num5z1">
    <w:name w:val="WW8Num5z1"/>
    <w:rsid w:val="001F7614"/>
    <w:rPr>
      <w:rFonts w:ascii="Courier New" w:hAnsi="Courier New" w:cs="Courier New"/>
    </w:rPr>
  </w:style>
  <w:style w:type="character" w:customStyle="1" w:styleId="WW8Num5z2">
    <w:name w:val="WW8Num5z2"/>
    <w:rsid w:val="001F7614"/>
    <w:rPr>
      <w:rFonts w:ascii="Wingdings" w:hAnsi="Wingdings"/>
    </w:rPr>
  </w:style>
  <w:style w:type="character" w:customStyle="1" w:styleId="WW8Num6z1">
    <w:name w:val="WW8Num6z1"/>
    <w:rsid w:val="001F7614"/>
    <w:rPr>
      <w:rFonts w:ascii="Courier New" w:hAnsi="Courier New" w:cs="Courier New"/>
    </w:rPr>
  </w:style>
  <w:style w:type="character" w:customStyle="1" w:styleId="WW8Num6z2">
    <w:name w:val="WW8Num6z2"/>
    <w:rsid w:val="001F7614"/>
    <w:rPr>
      <w:rFonts w:ascii="Wingdings" w:hAnsi="Wingdings"/>
    </w:rPr>
  </w:style>
  <w:style w:type="character" w:customStyle="1" w:styleId="WW8Num7z1">
    <w:name w:val="WW8Num7z1"/>
    <w:rsid w:val="001F7614"/>
    <w:rPr>
      <w:rFonts w:ascii="Courier New" w:hAnsi="Courier New" w:cs="Courier New"/>
    </w:rPr>
  </w:style>
  <w:style w:type="character" w:customStyle="1" w:styleId="WW8Num7z2">
    <w:name w:val="WW8Num7z2"/>
    <w:rsid w:val="001F7614"/>
    <w:rPr>
      <w:rFonts w:ascii="Wingdings" w:hAnsi="Wingdings"/>
    </w:rPr>
  </w:style>
  <w:style w:type="character" w:customStyle="1" w:styleId="WW8Num7z3">
    <w:name w:val="WW8Num7z3"/>
    <w:rsid w:val="001F7614"/>
    <w:rPr>
      <w:rFonts w:ascii="Symbol" w:hAnsi="Symbol"/>
    </w:rPr>
  </w:style>
  <w:style w:type="character" w:customStyle="1" w:styleId="WW8Num8z1">
    <w:name w:val="WW8Num8z1"/>
    <w:rsid w:val="001F7614"/>
    <w:rPr>
      <w:rFonts w:ascii="Courier New" w:hAnsi="Courier New" w:cs="Courier New"/>
    </w:rPr>
  </w:style>
  <w:style w:type="character" w:customStyle="1" w:styleId="WW8Num8z2">
    <w:name w:val="WW8Num8z2"/>
    <w:rsid w:val="001F7614"/>
    <w:rPr>
      <w:rFonts w:ascii="Wingdings" w:hAnsi="Wingdings"/>
    </w:rPr>
  </w:style>
  <w:style w:type="character" w:customStyle="1" w:styleId="WW8Num8z3">
    <w:name w:val="WW8Num8z3"/>
    <w:rsid w:val="001F7614"/>
    <w:rPr>
      <w:rFonts w:ascii="Symbol" w:hAnsi="Symbol"/>
    </w:rPr>
  </w:style>
  <w:style w:type="character" w:customStyle="1" w:styleId="WW8Num9z1">
    <w:name w:val="WW8Num9z1"/>
    <w:rsid w:val="001F7614"/>
    <w:rPr>
      <w:rFonts w:ascii="Courier New" w:hAnsi="Courier New" w:cs="Courier New"/>
    </w:rPr>
  </w:style>
  <w:style w:type="character" w:customStyle="1" w:styleId="WW8Num9z2">
    <w:name w:val="WW8Num9z2"/>
    <w:rsid w:val="001F7614"/>
    <w:rPr>
      <w:rFonts w:ascii="Wingdings" w:hAnsi="Wingdings"/>
    </w:rPr>
  </w:style>
  <w:style w:type="character" w:customStyle="1" w:styleId="WW8Num10z1">
    <w:name w:val="WW8Num10z1"/>
    <w:rsid w:val="001F7614"/>
    <w:rPr>
      <w:rFonts w:ascii="Courier New" w:hAnsi="Courier New" w:cs="Courier New"/>
    </w:rPr>
  </w:style>
  <w:style w:type="character" w:customStyle="1" w:styleId="WW8Num10z2">
    <w:name w:val="WW8Num10z2"/>
    <w:rsid w:val="001F7614"/>
    <w:rPr>
      <w:rFonts w:ascii="Wingdings" w:hAnsi="Wingdings"/>
    </w:rPr>
  </w:style>
  <w:style w:type="character" w:customStyle="1" w:styleId="WW8Num11z0">
    <w:name w:val="WW8Num11z0"/>
    <w:rsid w:val="001F7614"/>
    <w:rPr>
      <w:rFonts w:ascii="Symbol" w:hAnsi="Symbol"/>
      <w:color w:val="auto"/>
    </w:rPr>
  </w:style>
  <w:style w:type="character" w:customStyle="1" w:styleId="WW8Num11z1">
    <w:name w:val="WW8Num11z1"/>
    <w:rsid w:val="001F7614"/>
    <w:rPr>
      <w:rFonts w:ascii="Courier New" w:hAnsi="Courier New" w:cs="Courier New"/>
    </w:rPr>
  </w:style>
  <w:style w:type="character" w:customStyle="1" w:styleId="WW8Num11z2">
    <w:name w:val="WW8Num11z2"/>
    <w:rsid w:val="001F7614"/>
    <w:rPr>
      <w:rFonts w:ascii="Wingdings" w:hAnsi="Wingdings"/>
    </w:rPr>
  </w:style>
  <w:style w:type="character" w:customStyle="1" w:styleId="WW8Num11z3">
    <w:name w:val="WW8Num11z3"/>
    <w:rsid w:val="001F7614"/>
    <w:rPr>
      <w:rFonts w:ascii="Symbol" w:hAnsi="Symbol"/>
    </w:rPr>
  </w:style>
  <w:style w:type="character" w:customStyle="1" w:styleId="WW8Num12z0">
    <w:name w:val="WW8Num12z0"/>
    <w:rsid w:val="001F7614"/>
    <w:rPr>
      <w:rFonts w:ascii="Symbol" w:hAnsi="Symbol"/>
      <w:color w:val="auto"/>
    </w:rPr>
  </w:style>
  <w:style w:type="character" w:customStyle="1" w:styleId="WW8Num12z1">
    <w:name w:val="WW8Num12z1"/>
    <w:rsid w:val="001F7614"/>
    <w:rPr>
      <w:rFonts w:ascii="Courier New" w:hAnsi="Courier New" w:cs="Courier New"/>
    </w:rPr>
  </w:style>
  <w:style w:type="character" w:customStyle="1" w:styleId="WW8Num12z2">
    <w:name w:val="WW8Num12z2"/>
    <w:rsid w:val="001F7614"/>
    <w:rPr>
      <w:rFonts w:ascii="Wingdings" w:hAnsi="Wingdings"/>
    </w:rPr>
  </w:style>
  <w:style w:type="character" w:customStyle="1" w:styleId="WW8Num12z3">
    <w:name w:val="WW8Num12z3"/>
    <w:rsid w:val="001F7614"/>
    <w:rPr>
      <w:rFonts w:ascii="Symbol" w:hAnsi="Symbol"/>
    </w:rPr>
  </w:style>
  <w:style w:type="character" w:customStyle="1" w:styleId="WW8Num13z0">
    <w:name w:val="WW8Num13z0"/>
    <w:rsid w:val="001F7614"/>
    <w:rPr>
      <w:rFonts w:ascii="Symbol" w:hAnsi="Symbol"/>
      <w:color w:val="auto"/>
    </w:rPr>
  </w:style>
  <w:style w:type="character" w:customStyle="1" w:styleId="WW8Num13z1">
    <w:name w:val="WW8Num13z1"/>
    <w:rsid w:val="001F7614"/>
    <w:rPr>
      <w:rFonts w:ascii="Courier New" w:hAnsi="Courier New" w:cs="Courier New"/>
    </w:rPr>
  </w:style>
  <w:style w:type="character" w:customStyle="1" w:styleId="WW8Num13z2">
    <w:name w:val="WW8Num13z2"/>
    <w:rsid w:val="001F7614"/>
    <w:rPr>
      <w:rFonts w:ascii="Wingdings" w:hAnsi="Wingdings"/>
    </w:rPr>
  </w:style>
  <w:style w:type="character" w:customStyle="1" w:styleId="WW8Num13z3">
    <w:name w:val="WW8Num13z3"/>
    <w:rsid w:val="001F7614"/>
    <w:rPr>
      <w:rFonts w:ascii="Symbol" w:hAnsi="Symbol"/>
    </w:rPr>
  </w:style>
  <w:style w:type="character" w:customStyle="1" w:styleId="WW8Num14z0">
    <w:name w:val="WW8Num14z0"/>
    <w:rsid w:val="001F7614"/>
    <w:rPr>
      <w:rFonts w:ascii="Symbol" w:hAnsi="Symbol"/>
    </w:rPr>
  </w:style>
  <w:style w:type="character" w:customStyle="1" w:styleId="WW8Num14z1">
    <w:name w:val="WW8Num14z1"/>
    <w:rsid w:val="001F7614"/>
    <w:rPr>
      <w:rFonts w:ascii="Courier New" w:hAnsi="Courier New" w:cs="Courier New"/>
    </w:rPr>
  </w:style>
  <w:style w:type="character" w:customStyle="1" w:styleId="WW8Num14z2">
    <w:name w:val="WW8Num14z2"/>
    <w:rsid w:val="001F7614"/>
    <w:rPr>
      <w:rFonts w:ascii="Wingdings" w:hAnsi="Wingdings"/>
    </w:rPr>
  </w:style>
  <w:style w:type="character" w:customStyle="1" w:styleId="WW8Num15z0">
    <w:name w:val="WW8Num15z0"/>
    <w:rsid w:val="001F7614"/>
    <w:rPr>
      <w:rFonts w:ascii="Symbol" w:hAnsi="Symbol"/>
    </w:rPr>
  </w:style>
  <w:style w:type="character" w:customStyle="1" w:styleId="WW8Num15z1">
    <w:name w:val="WW8Num15z1"/>
    <w:rsid w:val="001F7614"/>
    <w:rPr>
      <w:rFonts w:ascii="Courier New" w:hAnsi="Courier New" w:cs="Courier New"/>
    </w:rPr>
  </w:style>
  <w:style w:type="character" w:customStyle="1" w:styleId="WW8Num15z2">
    <w:name w:val="WW8Num15z2"/>
    <w:rsid w:val="001F7614"/>
    <w:rPr>
      <w:rFonts w:ascii="Wingdings" w:hAnsi="Wingdings"/>
    </w:rPr>
  </w:style>
  <w:style w:type="character" w:customStyle="1" w:styleId="WW8Num16z0">
    <w:name w:val="WW8Num16z0"/>
    <w:rsid w:val="001F7614"/>
    <w:rPr>
      <w:rFonts w:ascii="Symbol" w:hAnsi="Symbol"/>
      <w:color w:val="auto"/>
    </w:rPr>
  </w:style>
  <w:style w:type="character" w:customStyle="1" w:styleId="WW8Num16z1">
    <w:name w:val="WW8Num16z1"/>
    <w:rsid w:val="001F7614"/>
    <w:rPr>
      <w:rFonts w:ascii="Courier New" w:hAnsi="Courier New" w:cs="Courier New"/>
    </w:rPr>
  </w:style>
  <w:style w:type="character" w:customStyle="1" w:styleId="WW8Num16z2">
    <w:name w:val="WW8Num16z2"/>
    <w:rsid w:val="001F7614"/>
    <w:rPr>
      <w:rFonts w:ascii="Wingdings" w:hAnsi="Wingdings"/>
    </w:rPr>
  </w:style>
  <w:style w:type="character" w:customStyle="1" w:styleId="WW8Num16z3">
    <w:name w:val="WW8Num16z3"/>
    <w:rsid w:val="001F7614"/>
    <w:rPr>
      <w:rFonts w:ascii="Symbol" w:hAnsi="Symbol"/>
    </w:rPr>
  </w:style>
  <w:style w:type="character" w:customStyle="1" w:styleId="WW8Num17z0">
    <w:name w:val="WW8Num17z0"/>
    <w:rsid w:val="001F7614"/>
    <w:rPr>
      <w:rFonts w:ascii="Symbol" w:hAnsi="Symbol"/>
      <w:color w:val="auto"/>
    </w:rPr>
  </w:style>
  <w:style w:type="character" w:customStyle="1" w:styleId="WW8Num17z1">
    <w:name w:val="WW8Num17z1"/>
    <w:rsid w:val="001F7614"/>
    <w:rPr>
      <w:rFonts w:ascii="Courier New" w:hAnsi="Courier New" w:cs="Courier New"/>
    </w:rPr>
  </w:style>
  <w:style w:type="character" w:customStyle="1" w:styleId="WW8Num17z2">
    <w:name w:val="WW8Num17z2"/>
    <w:rsid w:val="001F7614"/>
    <w:rPr>
      <w:rFonts w:ascii="Wingdings" w:hAnsi="Wingdings"/>
    </w:rPr>
  </w:style>
  <w:style w:type="character" w:customStyle="1" w:styleId="WW8Num17z3">
    <w:name w:val="WW8Num17z3"/>
    <w:rsid w:val="001F7614"/>
    <w:rPr>
      <w:rFonts w:ascii="Symbol" w:hAnsi="Symbol"/>
    </w:rPr>
  </w:style>
  <w:style w:type="character" w:styleId="Hyperlink">
    <w:name w:val="Hyperlink"/>
    <w:rsid w:val="001F7614"/>
    <w:rPr>
      <w:color w:val="0000FF"/>
      <w:u w:val="single"/>
    </w:rPr>
  </w:style>
  <w:style w:type="character" w:customStyle="1" w:styleId="NumberingSymbols">
    <w:name w:val="Numbering Symbols"/>
    <w:rsid w:val="001F7614"/>
  </w:style>
  <w:style w:type="character" w:customStyle="1" w:styleId="Bullets">
    <w:name w:val="Bullets"/>
    <w:rsid w:val="001F7614"/>
    <w:rPr>
      <w:rFonts w:ascii="OpenSymbol" w:eastAsia="OpenSymbol" w:hAnsi="OpenSymbol" w:cs="OpenSymbol"/>
    </w:rPr>
  </w:style>
  <w:style w:type="character" w:styleId="FollowedHyperlink">
    <w:name w:val="FollowedHyperlink"/>
    <w:rsid w:val="001F7614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1F76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1F7614"/>
    <w:pPr>
      <w:spacing w:after="120"/>
    </w:pPr>
  </w:style>
  <w:style w:type="paragraph" w:styleId="List">
    <w:name w:val="List"/>
    <w:basedOn w:val="BodyText"/>
    <w:rsid w:val="001F7614"/>
    <w:rPr>
      <w:rFonts w:cs="Tahoma"/>
    </w:rPr>
  </w:style>
  <w:style w:type="paragraph" w:styleId="Caption">
    <w:name w:val="caption"/>
    <w:basedOn w:val="Normal"/>
    <w:qFormat/>
    <w:rsid w:val="001F761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F7614"/>
    <w:pPr>
      <w:suppressLineNumbers/>
    </w:pPr>
    <w:rPr>
      <w:rFonts w:cs="Tahoma"/>
    </w:rPr>
  </w:style>
  <w:style w:type="paragraph" w:customStyle="1" w:styleId="Heading10">
    <w:name w:val="Heading 10"/>
    <w:basedOn w:val="Heading"/>
    <w:next w:val="BodyText"/>
    <w:rsid w:val="001F7614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link w:val="BalloonTextChar"/>
    <w:rsid w:val="00BF7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830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14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975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371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1975"/>
    <w:rPr>
      <w:sz w:val="24"/>
      <w:szCs w:val="24"/>
      <w:lang w:eastAsia="ar-SA"/>
    </w:rPr>
  </w:style>
  <w:style w:type="paragraph" w:customStyle="1" w:styleId="CVHeader">
    <w:name w:val="CV Header"/>
    <w:basedOn w:val="Normal"/>
    <w:link w:val="CVHeaderChar"/>
    <w:qFormat/>
    <w:rsid w:val="00231456"/>
    <w:pPr>
      <w:spacing w:before="240" w:after="120"/>
    </w:pPr>
    <w:rPr>
      <w:b/>
      <w:caps/>
      <w:u w:val="single"/>
    </w:rPr>
  </w:style>
  <w:style w:type="character" w:customStyle="1" w:styleId="CVHeaderChar">
    <w:name w:val="CV Header Char"/>
    <w:basedOn w:val="DefaultParagraphFont"/>
    <w:link w:val="CVHeader"/>
    <w:rsid w:val="00231456"/>
    <w:rPr>
      <w:b/>
      <w:cap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qdtopen.proquest.com/" TargetMode="External"/><Relationship Id="rId13" Type="http://schemas.openxmlformats.org/officeDocument/2006/relationships/hyperlink" Target="https://doi.org/10.1016/j.gaitpost.2018.03.001" TargetMode="External"/><Relationship Id="rId18" Type="http://schemas.openxmlformats.org/officeDocument/2006/relationships/hyperlink" Target="http://dx.doi.org/10.1504/IJBM.2015.076137" TargetMode="External"/><Relationship Id="rId26" Type="http://schemas.openxmlformats.org/officeDocument/2006/relationships/hyperlink" Target="http://dx.doi.org/10.1016/j.jbiomech.2010.08.0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1016/j.gaitpost.2014.12.011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dabruening@byu.edu" TargetMode="External"/><Relationship Id="rId12" Type="http://schemas.openxmlformats.org/officeDocument/2006/relationships/hyperlink" Target="https://doi.org/10.1016/j.jbiomech.2018.04.010" TargetMode="External"/><Relationship Id="rId17" Type="http://schemas.openxmlformats.org/officeDocument/2006/relationships/hyperlink" Target="http://dx.doi.org/10.1080/10255842.2015.1006208" TargetMode="External"/><Relationship Id="rId25" Type="http://schemas.openxmlformats.org/officeDocument/2006/relationships/hyperlink" Target="http://dx.doi.org/10.1016/j.gaitpost.2011.11.01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x.doi.org/10.1049/iet-bmt.2014.0103" TargetMode="External"/><Relationship Id="rId20" Type="http://schemas.openxmlformats.org/officeDocument/2006/relationships/hyperlink" Target="http://dx.doi.org/10.1109/THMS.2015.2398732" TargetMode="External"/><Relationship Id="rId29" Type="http://schemas.openxmlformats.org/officeDocument/2006/relationships/hyperlink" Target="http://dx.doi.org/10.1080/1476314050852286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371/journal.pone.0206162" TargetMode="External"/><Relationship Id="rId24" Type="http://schemas.openxmlformats.org/officeDocument/2006/relationships/hyperlink" Target="http://dx.doi.org/10.1016/j.gaitpost.2011.10.363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dx.doi.org/10.1177/1071100716655205" TargetMode="External"/><Relationship Id="rId23" Type="http://schemas.openxmlformats.org/officeDocument/2006/relationships/hyperlink" Target="http://dx.doi.org/10.1016/j.gaitpost.2013.08.023" TargetMode="External"/><Relationship Id="rId28" Type="http://schemas.openxmlformats.org/officeDocument/2006/relationships/hyperlink" Target="http://journals.humankinetics.com/jab-back-issues/JABVolume22Issue4November/TheEffectsofArticulatedFigureSkatesonJumpLandingForces" TargetMode="External"/><Relationship Id="rId10" Type="http://schemas.openxmlformats.org/officeDocument/2006/relationships/hyperlink" Target="https://doi.org/10.1249/MSS.0000000000001751" TargetMode="External"/><Relationship Id="rId19" Type="http://schemas.openxmlformats.org/officeDocument/2006/relationships/hyperlink" Target="http://dx.doi.org/10.1016/j.physio.2015.01.003" TargetMode="External"/><Relationship Id="rId31" Type="http://schemas.openxmlformats.org/officeDocument/2006/relationships/hyperlink" Target="http://oai.dtic.mil/oai/oai?verb=getRecord&amp;metadataPrefix=html&amp;identifier=ADA5974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249/MSS.0000000000001765" TargetMode="External"/><Relationship Id="rId14" Type="http://schemas.openxmlformats.org/officeDocument/2006/relationships/hyperlink" Target="https://www.nature.com/articles/s41598-017-15218-7" TargetMode="External"/><Relationship Id="rId22" Type="http://schemas.openxmlformats.org/officeDocument/2006/relationships/hyperlink" Target="http://dx.doi.org/10.4085/1062-6050-48.6.11" TargetMode="External"/><Relationship Id="rId27" Type="http://schemas.openxmlformats.org/officeDocument/2006/relationships/hyperlink" Target="http://dx.doi.org/10.1016/j.clinbiomech.2008.08.005" TargetMode="External"/><Relationship Id="rId30" Type="http://schemas.openxmlformats.org/officeDocument/2006/relationships/hyperlink" Target="http://www.dtic.mil/dtic/tr/fulltext/u2/a637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Dustin A</vt:lpstr>
    </vt:vector>
  </TitlesOfParts>
  <Company>Shriners Hospitals for Children</Company>
  <LinksUpToDate>false</LinksUpToDate>
  <CharactersWithSpaces>22390</CharactersWithSpaces>
  <SharedDoc>false</SharedDoc>
  <HLinks>
    <vt:vector size="42" baseType="variant">
      <vt:variant>
        <vt:i4>6881389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http://dx.doi.org/10.1080/14763140508522864</vt:lpwstr>
      </vt:variant>
      <vt:variant>
        <vt:lpwstr/>
      </vt:variant>
      <vt:variant>
        <vt:i4>6946862</vt:i4>
      </vt:variant>
      <vt:variant>
        <vt:i4>15</vt:i4>
      </vt:variant>
      <vt:variant>
        <vt:i4>0</vt:i4>
      </vt:variant>
      <vt:variant>
        <vt:i4>5</vt:i4>
      </vt:variant>
      <vt:variant>
        <vt:lpwstr>http://journals.humankinetics.com/jab-back-issues/JABVolume22Issue4November/TheEffectsofArticulatedFigureSkatesonJumpLandingForces</vt:lpwstr>
      </vt:variant>
      <vt:variant>
        <vt:lpwstr/>
      </vt:variant>
      <vt:variant>
        <vt:i4>2162729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http://dx.doi.org/10.1016/j.clinbiomech.2008.08.005</vt:lpwstr>
      </vt:variant>
      <vt:variant>
        <vt:lpwstr/>
      </vt:variant>
      <vt:variant>
        <vt:i4>5898250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http://dx.doi.org/10.1016/j.jbiomech.2010.08.003</vt:lpwstr>
      </vt:variant>
      <vt:variant>
        <vt:lpwstr/>
      </vt:variant>
      <vt:variant>
        <vt:i4>6029323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http://dx.doi.org/10.1016/j.gaitpost.2011.11.012</vt:lpwstr>
      </vt:variant>
      <vt:variant>
        <vt:lpwstr/>
      </vt:variant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http://dx.doi.org/10.1016/j.gaitpost.2011.10.363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http://pqdtopen.proquest.com/</vt:lpwstr>
      </vt:variant>
      <vt:variant>
        <vt:lpwstr>abstract?dispub=3373347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Dustin A</dc:title>
  <dc:creator>Dustin Bruening</dc:creator>
  <cp:lastModifiedBy>Dustin Bruening</cp:lastModifiedBy>
  <cp:revision>9</cp:revision>
  <cp:lastPrinted>2012-05-28T01:37:00Z</cp:lastPrinted>
  <dcterms:created xsi:type="dcterms:W3CDTF">2019-01-03T17:22:00Z</dcterms:created>
  <dcterms:modified xsi:type="dcterms:W3CDTF">2019-01-03T20:32:00Z</dcterms:modified>
</cp:coreProperties>
</file>